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03CF" w14:textId="77777777" w:rsidR="0036253B" w:rsidRDefault="00330434">
      <w:pPr>
        <w:spacing w:before="100"/>
        <w:ind w:left="1691"/>
      </w:pPr>
      <w:r>
        <w:pict w14:anchorId="14455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99pt">
            <v:imagedata r:id="rId9" o:title=""/>
          </v:shape>
        </w:pict>
      </w:r>
    </w:p>
    <w:p w14:paraId="1D93B5A2" w14:textId="3E21B466" w:rsidR="0036253B" w:rsidRDefault="00933D48">
      <w:pPr>
        <w:spacing w:before="2" w:line="320" w:lineRule="exact"/>
        <w:ind w:left="564" w:right="58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MPR</w:t>
      </w:r>
      <w:r>
        <w:rPr>
          <w:b/>
          <w:sz w:val="28"/>
          <w:szCs w:val="28"/>
        </w:rPr>
        <w:t>EHE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ANC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OL PROG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 w:rsidR="00FF1470">
        <w:rPr>
          <w:b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14:paraId="70728498" w14:textId="77777777" w:rsidR="0036253B" w:rsidRDefault="00933D48">
      <w:pPr>
        <w:spacing w:line="300" w:lineRule="exact"/>
        <w:ind w:left="1063" w:right="108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S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SE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OL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2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ON</w:t>
      </w:r>
    </w:p>
    <w:p w14:paraId="151FD456" w14:textId="77777777" w:rsidR="00F17BEF" w:rsidRDefault="00F17BEF" w:rsidP="00F17BEF">
      <w:pPr>
        <w:spacing w:before="28"/>
        <w:ind w:right="76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4C6802" w14:paraId="769EB8D0" w14:textId="77777777" w:rsidTr="004C6802">
        <w:trPr>
          <w:jc w:val="center"/>
        </w:trPr>
        <w:tc>
          <w:tcPr>
            <w:tcW w:w="1914" w:type="dxa"/>
          </w:tcPr>
          <w:p w14:paraId="78A1EDEF" w14:textId="273CF3A7" w:rsidR="004C6802" w:rsidRDefault="004C6802" w:rsidP="00D171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FF1470">
              <w:rPr>
                <w:b/>
              </w:rPr>
              <w:t>8</w:t>
            </w:r>
          </w:p>
        </w:tc>
        <w:tc>
          <w:tcPr>
            <w:tcW w:w="1914" w:type="dxa"/>
          </w:tcPr>
          <w:p w14:paraId="6DDAACAF" w14:textId="44024E54" w:rsidR="004C6802" w:rsidRDefault="004C6802" w:rsidP="004C68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FF1470">
              <w:rPr>
                <w:b/>
              </w:rPr>
              <w:t>9</w:t>
            </w:r>
          </w:p>
        </w:tc>
        <w:tc>
          <w:tcPr>
            <w:tcW w:w="1914" w:type="dxa"/>
          </w:tcPr>
          <w:p w14:paraId="39AE2CB4" w14:textId="24632180" w:rsidR="004C6802" w:rsidRPr="0079545F" w:rsidRDefault="004C6802" w:rsidP="00D1715D">
            <w:pPr>
              <w:pStyle w:val="NoSpacing"/>
              <w:jc w:val="center"/>
              <w:rPr>
                <w:b/>
              </w:rPr>
            </w:pPr>
            <w:r w:rsidRPr="0079545F">
              <w:rPr>
                <w:b/>
              </w:rPr>
              <w:t>FY 20</w:t>
            </w:r>
            <w:r w:rsidR="00FF1470">
              <w:rPr>
                <w:b/>
              </w:rPr>
              <w:t>20</w:t>
            </w:r>
            <w:r w:rsidRPr="0079545F">
              <w:rPr>
                <w:b/>
              </w:rPr>
              <w:t xml:space="preserve"> President’s Budget</w:t>
            </w:r>
          </w:p>
        </w:tc>
        <w:tc>
          <w:tcPr>
            <w:tcW w:w="1914" w:type="dxa"/>
          </w:tcPr>
          <w:p w14:paraId="1721BA98" w14:textId="5935DB3D" w:rsidR="004C6802" w:rsidRPr="0079545F" w:rsidRDefault="004C6802" w:rsidP="00D1715D">
            <w:pPr>
              <w:pStyle w:val="NoSpacing"/>
              <w:jc w:val="center"/>
              <w:rPr>
                <w:b/>
              </w:rPr>
            </w:pPr>
            <w:r w:rsidRPr="0079545F">
              <w:rPr>
                <w:b/>
              </w:rPr>
              <w:t>FY 20</w:t>
            </w:r>
            <w:r w:rsidR="00FF1470">
              <w:rPr>
                <w:b/>
              </w:rPr>
              <w:t>20</w:t>
            </w:r>
            <w:r w:rsidRPr="0079545F">
              <w:rPr>
                <w:b/>
              </w:rPr>
              <w:t xml:space="preserve"> Request</w:t>
            </w:r>
          </w:p>
        </w:tc>
      </w:tr>
      <w:tr w:rsidR="004C6802" w14:paraId="53DC8A51" w14:textId="77777777" w:rsidTr="004C6802">
        <w:trPr>
          <w:jc w:val="center"/>
        </w:trPr>
        <w:tc>
          <w:tcPr>
            <w:tcW w:w="1914" w:type="dxa"/>
          </w:tcPr>
          <w:p w14:paraId="34C0A472" w14:textId="77777777" w:rsidR="004C6802" w:rsidRDefault="004C6802" w:rsidP="00FD6BE4">
            <w:pPr>
              <w:pStyle w:val="NoSpacing"/>
              <w:jc w:val="center"/>
            </w:pPr>
            <w:r>
              <w:t>$19,675,000</w:t>
            </w:r>
          </w:p>
        </w:tc>
        <w:tc>
          <w:tcPr>
            <w:tcW w:w="1914" w:type="dxa"/>
          </w:tcPr>
          <w:p w14:paraId="6D19EA85" w14:textId="77777777" w:rsidR="004C6802" w:rsidRDefault="004C6802" w:rsidP="00FD6BE4">
            <w:pPr>
              <w:pStyle w:val="NoSpacing"/>
              <w:jc w:val="center"/>
            </w:pPr>
            <w:r>
              <w:t>$19,675,000</w:t>
            </w:r>
          </w:p>
        </w:tc>
        <w:tc>
          <w:tcPr>
            <w:tcW w:w="1914" w:type="dxa"/>
          </w:tcPr>
          <w:p w14:paraId="3E0333F4" w14:textId="71CABDCC" w:rsidR="004C6802" w:rsidRPr="0079545F" w:rsidRDefault="00CF0B08" w:rsidP="00FD6BE4">
            <w:pPr>
              <w:pStyle w:val="NoSpacing"/>
              <w:jc w:val="center"/>
            </w:pPr>
            <w:r>
              <w:t>$67,143,000**</w:t>
            </w:r>
          </w:p>
        </w:tc>
        <w:tc>
          <w:tcPr>
            <w:tcW w:w="1914" w:type="dxa"/>
          </w:tcPr>
          <w:p w14:paraId="033C9C3C" w14:textId="12A35F27" w:rsidR="004C6802" w:rsidRPr="0079545F" w:rsidRDefault="004C6802" w:rsidP="00FD6BE4">
            <w:pPr>
              <w:pStyle w:val="NoSpacing"/>
              <w:jc w:val="center"/>
            </w:pPr>
            <w:r w:rsidRPr="0079545F">
              <w:t>$50,000,000</w:t>
            </w:r>
          </w:p>
        </w:tc>
      </w:tr>
    </w:tbl>
    <w:p w14:paraId="79282B0D" w14:textId="0949867D" w:rsidR="00CF0B08" w:rsidRDefault="00CF0B08" w:rsidP="00F17BEF">
      <w:pPr>
        <w:spacing w:before="28"/>
        <w:ind w:right="76"/>
        <w:jc w:val="both"/>
      </w:pPr>
      <w:r w:rsidRPr="00702CC5">
        <w:t xml:space="preserve">** </w:t>
      </w:r>
      <w:r w:rsidRPr="00A44158">
        <w:t>The FY 2020 request reduces funding for the Cancer Prevention and Control Program by $34 million. It eliminates funding for the Colorectal, Prostate, Ovarian and Skin Cancer programs.</w:t>
      </w:r>
    </w:p>
    <w:p w14:paraId="64B9238D" w14:textId="77777777" w:rsidR="00CF0B08" w:rsidRDefault="00CF0B08" w:rsidP="00F17BEF">
      <w:pPr>
        <w:spacing w:before="28"/>
        <w:ind w:right="76"/>
        <w:jc w:val="both"/>
        <w:rPr>
          <w:spacing w:val="2"/>
          <w:sz w:val="22"/>
          <w:szCs w:val="22"/>
        </w:rPr>
      </w:pPr>
    </w:p>
    <w:p w14:paraId="616D5F94" w14:textId="1E85A85F" w:rsidR="00175169" w:rsidRPr="007A6ABC" w:rsidRDefault="00B940EB" w:rsidP="00F17BEF">
      <w:pPr>
        <w:spacing w:before="28"/>
        <w:ind w:right="76"/>
        <w:jc w:val="both"/>
        <w:rPr>
          <w:b/>
          <w:spacing w:val="13"/>
          <w:sz w:val="22"/>
          <w:szCs w:val="22"/>
          <w:u w:val="single" w:color="000000"/>
        </w:rPr>
      </w:pPr>
      <w:r w:rsidRPr="007A6ABC">
        <w:rPr>
          <w:b/>
          <w:spacing w:val="-1"/>
          <w:sz w:val="22"/>
          <w:szCs w:val="22"/>
          <w:u w:val="single" w:color="000000"/>
        </w:rPr>
        <w:t>CDC</w:t>
      </w:r>
      <w:r w:rsidRPr="007A6ABC">
        <w:rPr>
          <w:b/>
          <w:sz w:val="22"/>
          <w:szCs w:val="22"/>
          <w:u w:val="single" w:color="000000"/>
        </w:rPr>
        <w:t>’</w:t>
      </w:r>
      <w:r w:rsidRPr="007A6ABC">
        <w:rPr>
          <w:b/>
          <w:spacing w:val="1"/>
          <w:sz w:val="22"/>
          <w:szCs w:val="22"/>
          <w:u w:val="single" w:color="000000"/>
        </w:rPr>
        <w:t xml:space="preserve"> </w:t>
      </w:r>
      <w:r w:rsidRPr="007A6ABC">
        <w:rPr>
          <w:b/>
          <w:sz w:val="22"/>
          <w:szCs w:val="22"/>
          <w:u w:val="single" w:color="000000"/>
        </w:rPr>
        <w:t xml:space="preserve">s </w:t>
      </w:r>
      <w:r w:rsidRPr="007A6ABC">
        <w:rPr>
          <w:b/>
          <w:spacing w:val="15"/>
          <w:sz w:val="22"/>
          <w:szCs w:val="22"/>
          <w:u w:val="single" w:color="000000"/>
        </w:rPr>
        <w:t>National</w:t>
      </w:r>
      <w:r w:rsidRPr="007A6ABC">
        <w:rPr>
          <w:b/>
          <w:sz w:val="22"/>
          <w:szCs w:val="22"/>
          <w:u w:val="single" w:color="000000"/>
        </w:rPr>
        <w:t xml:space="preserve"> </w:t>
      </w:r>
      <w:r w:rsidRPr="007A6ABC">
        <w:rPr>
          <w:b/>
          <w:spacing w:val="15"/>
          <w:sz w:val="22"/>
          <w:szCs w:val="22"/>
          <w:u w:val="single" w:color="000000"/>
        </w:rPr>
        <w:t>Comprehensive</w:t>
      </w:r>
      <w:r w:rsidRPr="007A6ABC">
        <w:rPr>
          <w:b/>
          <w:sz w:val="22"/>
          <w:szCs w:val="22"/>
          <w:u w:val="single" w:color="000000"/>
        </w:rPr>
        <w:t xml:space="preserve"> </w:t>
      </w:r>
      <w:r w:rsidRPr="007A6ABC">
        <w:rPr>
          <w:b/>
          <w:spacing w:val="15"/>
          <w:sz w:val="22"/>
          <w:szCs w:val="22"/>
          <w:u w:val="single" w:color="000000"/>
        </w:rPr>
        <w:t>Cancer</w:t>
      </w:r>
      <w:r w:rsidRPr="007A6ABC">
        <w:rPr>
          <w:b/>
          <w:sz w:val="22"/>
          <w:szCs w:val="22"/>
          <w:u w:val="single" w:color="000000"/>
        </w:rPr>
        <w:t xml:space="preserve"> </w:t>
      </w:r>
      <w:r w:rsidRPr="007A6ABC">
        <w:rPr>
          <w:b/>
          <w:spacing w:val="15"/>
          <w:sz w:val="22"/>
          <w:szCs w:val="22"/>
          <w:u w:val="single" w:color="000000"/>
        </w:rPr>
        <w:t>Control</w:t>
      </w:r>
      <w:r w:rsidRPr="007A6ABC">
        <w:rPr>
          <w:b/>
          <w:sz w:val="22"/>
          <w:szCs w:val="22"/>
          <w:u w:val="single" w:color="000000"/>
        </w:rPr>
        <w:t xml:space="preserve"> </w:t>
      </w:r>
      <w:r w:rsidRPr="007A6ABC">
        <w:rPr>
          <w:b/>
          <w:spacing w:val="13"/>
          <w:sz w:val="22"/>
          <w:szCs w:val="22"/>
          <w:u w:val="single" w:color="000000"/>
        </w:rPr>
        <w:t>Program</w:t>
      </w:r>
    </w:p>
    <w:p w14:paraId="5FD2B756" w14:textId="27A61F77" w:rsidR="0036253B" w:rsidRPr="00F17BEF" w:rsidRDefault="00933D48" w:rsidP="00F17BEF">
      <w:pPr>
        <w:spacing w:before="28"/>
        <w:ind w:right="76"/>
        <w:jc w:val="both"/>
        <w:rPr>
          <w:sz w:val="22"/>
          <w:szCs w:val="22"/>
        </w:rPr>
      </w:pPr>
      <w:r w:rsidRPr="00F17BEF">
        <w:rPr>
          <w:spacing w:val="2"/>
          <w:sz w:val="22"/>
          <w:szCs w:val="22"/>
        </w:rPr>
        <w:t>T</w:t>
      </w:r>
      <w:r w:rsidRPr="00F17BEF">
        <w:rPr>
          <w:sz w:val="22"/>
          <w:szCs w:val="22"/>
        </w:rPr>
        <w:t>he</w:t>
      </w:r>
      <w:r w:rsidRPr="00F17BEF">
        <w:rPr>
          <w:spacing w:val="4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C</w:t>
      </w:r>
      <w:r w:rsidRPr="00F17BEF">
        <w:rPr>
          <w:rFonts w:eastAsia="Calibri"/>
          <w:spacing w:val="-2"/>
          <w:sz w:val="22"/>
          <w:szCs w:val="22"/>
        </w:rPr>
        <w:t>D</w:t>
      </w:r>
      <w:r w:rsidRPr="00F17BEF">
        <w:rPr>
          <w:rFonts w:eastAsia="Calibri"/>
          <w:sz w:val="22"/>
          <w:szCs w:val="22"/>
        </w:rPr>
        <w:t>C</w:t>
      </w:r>
      <w:r w:rsidRPr="00F17BEF">
        <w:rPr>
          <w:rFonts w:eastAsia="Calibri"/>
          <w:spacing w:val="4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N</w:t>
      </w:r>
      <w:r w:rsidRPr="00F17BEF">
        <w:rPr>
          <w:sz w:val="22"/>
          <w:szCs w:val="22"/>
        </w:rPr>
        <w:t>a</w:t>
      </w:r>
      <w:r w:rsidRPr="00F17BEF">
        <w:rPr>
          <w:spacing w:val="-1"/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on</w:t>
      </w:r>
      <w:r w:rsidRPr="00F17BEF">
        <w:rPr>
          <w:spacing w:val="-2"/>
          <w:sz w:val="22"/>
          <w:szCs w:val="22"/>
        </w:rPr>
        <w:t>a</w:t>
      </w:r>
      <w:r w:rsidRPr="00F17BEF">
        <w:rPr>
          <w:sz w:val="22"/>
          <w:szCs w:val="22"/>
        </w:rPr>
        <w:t>l</w:t>
      </w:r>
      <w:r w:rsidRPr="00F17BEF">
        <w:rPr>
          <w:spacing w:val="7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C</w:t>
      </w:r>
      <w:r w:rsidRPr="00F17BEF">
        <w:rPr>
          <w:sz w:val="22"/>
          <w:szCs w:val="22"/>
        </w:rPr>
        <w:t>o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p</w:t>
      </w:r>
      <w:r w:rsidRPr="00F17BEF">
        <w:rPr>
          <w:spacing w:val="1"/>
          <w:sz w:val="22"/>
          <w:szCs w:val="22"/>
        </w:rPr>
        <w:t>r</w:t>
      </w:r>
      <w:r w:rsidRPr="00F17BEF">
        <w:rPr>
          <w:spacing w:val="-2"/>
          <w:sz w:val="22"/>
          <w:szCs w:val="22"/>
        </w:rPr>
        <w:t>e</w:t>
      </w:r>
      <w:r w:rsidRPr="00F17BEF">
        <w:rPr>
          <w:sz w:val="22"/>
          <w:szCs w:val="22"/>
        </w:rPr>
        <w:t>hen</w:t>
      </w:r>
      <w:r w:rsidRPr="00F17BEF">
        <w:rPr>
          <w:spacing w:val="1"/>
          <w:sz w:val="22"/>
          <w:szCs w:val="22"/>
        </w:rPr>
        <w:t>si</w:t>
      </w:r>
      <w:r w:rsidRPr="00F17BEF">
        <w:rPr>
          <w:spacing w:val="-2"/>
          <w:sz w:val="22"/>
          <w:szCs w:val="22"/>
        </w:rPr>
        <w:t>v</w:t>
      </w:r>
      <w:r w:rsidRPr="00F17BEF">
        <w:rPr>
          <w:sz w:val="22"/>
          <w:szCs w:val="22"/>
        </w:rPr>
        <w:t>e</w:t>
      </w:r>
      <w:r w:rsidRPr="00F17BEF">
        <w:rPr>
          <w:spacing w:val="6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C</w:t>
      </w:r>
      <w:r w:rsidRPr="00F17BEF">
        <w:rPr>
          <w:spacing w:val="-2"/>
          <w:sz w:val="22"/>
          <w:szCs w:val="22"/>
        </w:rPr>
        <w:t>a</w:t>
      </w:r>
      <w:r w:rsidRPr="00F17BEF">
        <w:rPr>
          <w:sz w:val="22"/>
          <w:szCs w:val="22"/>
        </w:rPr>
        <w:t>nc</w:t>
      </w:r>
      <w:r w:rsidRPr="00F17BEF">
        <w:rPr>
          <w:spacing w:val="-2"/>
          <w:sz w:val="22"/>
          <w:szCs w:val="22"/>
        </w:rPr>
        <w:t>e</w:t>
      </w:r>
      <w:r w:rsidRPr="00F17BEF">
        <w:rPr>
          <w:sz w:val="22"/>
          <w:szCs w:val="22"/>
        </w:rPr>
        <w:t>r</w:t>
      </w:r>
      <w:r w:rsidRPr="00F17BEF">
        <w:rPr>
          <w:spacing w:val="9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C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n</w:t>
      </w:r>
      <w:r w:rsidRPr="00F17BEF">
        <w:rPr>
          <w:spacing w:val="1"/>
          <w:sz w:val="22"/>
          <w:szCs w:val="22"/>
        </w:rPr>
        <w:t>tr</w:t>
      </w:r>
      <w:r w:rsidRPr="00F17BEF">
        <w:rPr>
          <w:spacing w:val="-2"/>
          <w:sz w:val="22"/>
          <w:szCs w:val="22"/>
        </w:rPr>
        <w:t>o</w:t>
      </w:r>
      <w:r w:rsidRPr="00F17BEF">
        <w:rPr>
          <w:sz w:val="22"/>
          <w:szCs w:val="22"/>
        </w:rPr>
        <w:t>l</w:t>
      </w:r>
      <w:r w:rsidRPr="00F17BEF">
        <w:rPr>
          <w:spacing w:val="7"/>
          <w:sz w:val="22"/>
          <w:szCs w:val="22"/>
        </w:rPr>
        <w:t xml:space="preserve"> </w:t>
      </w:r>
      <w:r w:rsidRPr="00F17BEF">
        <w:rPr>
          <w:sz w:val="22"/>
          <w:szCs w:val="22"/>
        </w:rPr>
        <w:t>P</w:t>
      </w:r>
      <w:r w:rsidRPr="00F17BEF">
        <w:rPr>
          <w:spacing w:val="-2"/>
          <w:sz w:val="22"/>
          <w:szCs w:val="22"/>
        </w:rPr>
        <w:t>r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g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am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(</w:t>
      </w:r>
      <w:r w:rsidRPr="00F17BEF">
        <w:rPr>
          <w:spacing w:val="-1"/>
          <w:sz w:val="22"/>
          <w:szCs w:val="22"/>
        </w:rPr>
        <w:t>NCCC</w:t>
      </w:r>
      <w:r w:rsidRPr="00F17BEF">
        <w:rPr>
          <w:sz w:val="22"/>
          <w:szCs w:val="22"/>
        </w:rPr>
        <w:t>P)</w:t>
      </w:r>
      <w:r w:rsidRPr="00F17BEF">
        <w:rPr>
          <w:spacing w:val="9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es</w:t>
      </w:r>
      <w:r w:rsidRPr="00F17BEF">
        <w:rPr>
          <w:rFonts w:eastAsia="Calibri"/>
          <w:spacing w:val="1"/>
          <w:sz w:val="22"/>
          <w:szCs w:val="22"/>
        </w:rPr>
        <w:t>t</w:t>
      </w:r>
      <w:r w:rsidRPr="00F17BEF">
        <w:rPr>
          <w:rFonts w:eastAsia="Calibri"/>
          <w:sz w:val="22"/>
          <w:szCs w:val="22"/>
        </w:rPr>
        <w:t>a</w:t>
      </w:r>
      <w:r w:rsidRPr="00F17BEF">
        <w:rPr>
          <w:rFonts w:eastAsia="Calibri"/>
          <w:spacing w:val="-1"/>
          <w:sz w:val="22"/>
          <w:szCs w:val="22"/>
        </w:rPr>
        <w:t>b</w:t>
      </w:r>
      <w:r w:rsidRPr="00F17BEF">
        <w:rPr>
          <w:rFonts w:eastAsia="Calibri"/>
          <w:sz w:val="22"/>
          <w:szCs w:val="22"/>
        </w:rPr>
        <w:t>lis</w:t>
      </w:r>
      <w:r w:rsidRPr="00F17BEF">
        <w:rPr>
          <w:rFonts w:eastAsia="Calibri"/>
          <w:spacing w:val="-1"/>
          <w:sz w:val="22"/>
          <w:szCs w:val="22"/>
        </w:rPr>
        <w:t>h</w:t>
      </w:r>
      <w:r w:rsidRPr="00F17BEF">
        <w:rPr>
          <w:spacing w:val="-2"/>
          <w:sz w:val="22"/>
          <w:szCs w:val="22"/>
        </w:rPr>
        <w:t>e</w:t>
      </w:r>
      <w:r w:rsidRPr="00F17BEF">
        <w:rPr>
          <w:sz w:val="22"/>
          <w:szCs w:val="22"/>
        </w:rPr>
        <w:t xml:space="preserve">s </w:t>
      </w:r>
      <w:r w:rsidRPr="00F17BEF">
        <w:rPr>
          <w:rFonts w:eastAsia="Calibri"/>
          <w:sz w:val="22"/>
          <w:szCs w:val="22"/>
        </w:rPr>
        <w:t>c</w:t>
      </w:r>
      <w:r w:rsidRPr="00F17BEF">
        <w:rPr>
          <w:rFonts w:eastAsia="Calibri"/>
          <w:spacing w:val="-1"/>
          <w:sz w:val="22"/>
          <w:szCs w:val="22"/>
        </w:rPr>
        <w:t>o</w:t>
      </w:r>
      <w:r w:rsidRPr="00F17BEF">
        <w:rPr>
          <w:rFonts w:eastAsia="Calibri"/>
          <w:spacing w:val="1"/>
          <w:sz w:val="22"/>
          <w:szCs w:val="22"/>
        </w:rPr>
        <w:t>m</w:t>
      </w:r>
      <w:r w:rsidRPr="00F17BEF">
        <w:rPr>
          <w:rFonts w:eastAsia="Calibri"/>
          <w:spacing w:val="-1"/>
          <w:sz w:val="22"/>
          <w:szCs w:val="22"/>
        </w:rPr>
        <w:t>p</w:t>
      </w:r>
      <w:r w:rsidRPr="00F17BEF">
        <w:rPr>
          <w:rFonts w:eastAsia="Calibri"/>
          <w:sz w:val="22"/>
          <w:szCs w:val="22"/>
        </w:rPr>
        <w:t>rehe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z w:val="22"/>
          <w:szCs w:val="22"/>
        </w:rPr>
        <w:t>s</w:t>
      </w:r>
      <w:r w:rsidRPr="00F17BEF">
        <w:rPr>
          <w:rFonts w:eastAsia="Calibri"/>
          <w:spacing w:val="-3"/>
          <w:sz w:val="22"/>
          <w:szCs w:val="22"/>
        </w:rPr>
        <w:t>i</w:t>
      </w:r>
      <w:r w:rsidRPr="00F17BEF">
        <w:rPr>
          <w:rFonts w:eastAsia="Calibri"/>
          <w:spacing w:val="1"/>
          <w:sz w:val="22"/>
          <w:szCs w:val="22"/>
        </w:rPr>
        <w:t>v</w:t>
      </w:r>
      <w:r w:rsidRPr="00F17BEF">
        <w:rPr>
          <w:rFonts w:eastAsia="Calibri"/>
          <w:sz w:val="22"/>
          <w:szCs w:val="22"/>
        </w:rPr>
        <w:t>e</w:t>
      </w:r>
      <w:r w:rsidRPr="00F17BEF">
        <w:rPr>
          <w:rFonts w:eastAsia="Calibri"/>
          <w:spacing w:val="5"/>
          <w:sz w:val="22"/>
          <w:szCs w:val="22"/>
        </w:rPr>
        <w:t xml:space="preserve"> </w:t>
      </w:r>
      <w:r w:rsidRPr="00F17BEF">
        <w:rPr>
          <w:rFonts w:eastAsia="Calibri"/>
          <w:spacing w:val="-2"/>
          <w:sz w:val="22"/>
          <w:szCs w:val="22"/>
        </w:rPr>
        <w:t>c</w:t>
      </w:r>
      <w:r w:rsidRPr="00F17BEF">
        <w:rPr>
          <w:rFonts w:eastAsia="Calibri"/>
          <w:sz w:val="22"/>
          <w:szCs w:val="22"/>
        </w:rPr>
        <w:t>a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z w:val="22"/>
          <w:szCs w:val="22"/>
        </w:rPr>
        <w:t>cer c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z w:val="22"/>
          <w:szCs w:val="22"/>
        </w:rPr>
        <w:t>t</w:t>
      </w:r>
      <w:r w:rsidRPr="00F17BEF">
        <w:rPr>
          <w:rFonts w:eastAsia="Calibri"/>
          <w:spacing w:val="-2"/>
          <w:sz w:val="22"/>
          <w:szCs w:val="22"/>
        </w:rPr>
        <w:t>r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z w:val="22"/>
          <w:szCs w:val="22"/>
        </w:rPr>
        <w:t>l</w:t>
      </w:r>
      <w:r w:rsidRPr="00F17BEF">
        <w:rPr>
          <w:rFonts w:eastAsia="Calibri"/>
          <w:spacing w:val="-2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(CC</w:t>
      </w:r>
      <w:r w:rsidRPr="00F17BEF">
        <w:rPr>
          <w:rFonts w:eastAsia="Calibri"/>
          <w:spacing w:val="-3"/>
          <w:sz w:val="22"/>
          <w:szCs w:val="22"/>
        </w:rPr>
        <w:t>C</w:t>
      </w:r>
      <w:r w:rsidRPr="00F17BEF">
        <w:rPr>
          <w:rFonts w:eastAsia="Calibri"/>
          <w:sz w:val="22"/>
          <w:szCs w:val="22"/>
        </w:rPr>
        <w:t>)</w:t>
      </w:r>
      <w:r w:rsidRPr="00F17BEF">
        <w:rPr>
          <w:rFonts w:eastAsia="Calibri"/>
          <w:spacing w:val="-1"/>
          <w:sz w:val="22"/>
          <w:szCs w:val="22"/>
        </w:rPr>
        <w:t xml:space="preserve"> </w:t>
      </w:r>
      <w:r w:rsidRPr="00F17BEF">
        <w:rPr>
          <w:rFonts w:eastAsia="Calibri"/>
          <w:spacing w:val="-2"/>
          <w:sz w:val="22"/>
          <w:szCs w:val="22"/>
        </w:rPr>
        <w:t>c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z w:val="22"/>
          <w:szCs w:val="22"/>
        </w:rPr>
        <w:t>al</w:t>
      </w:r>
      <w:r w:rsidRPr="00F17BEF">
        <w:rPr>
          <w:rFonts w:eastAsia="Calibri"/>
          <w:spacing w:val="-1"/>
          <w:sz w:val="22"/>
          <w:szCs w:val="22"/>
        </w:rPr>
        <w:t>i</w:t>
      </w:r>
      <w:r w:rsidRPr="00F17BEF">
        <w:rPr>
          <w:rFonts w:eastAsia="Calibri"/>
          <w:sz w:val="22"/>
          <w:szCs w:val="22"/>
        </w:rPr>
        <w:t>t</w:t>
      </w:r>
      <w:r w:rsidRPr="00F17BEF">
        <w:rPr>
          <w:rFonts w:eastAsia="Calibri"/>
          <w:spacing w:val="-2"/>
          <w:sz w:val="22"/>
          <w:szCs w:val="22"/>
        </w:rPr>
        <w:t>i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z w:val="22"/>
          <w:szCs w:val="22"/>
        </w:rPr>
        <w:t>s,</w:t>
      </w:r>
      <w:r w:rsidRPr="00F17BEF">
        <w:rPr>
          <w:rFonts w:eastAsia="Calibri"/>
          <w:spacing w:val="-2"/>
          <w:sz w:val="22"/>
          <w:szCs w:val="22"/>
        </w:rPr>
        <w:t xml:space="preserve"> </w:t>
      </w:r>
      <w:r w:rsidRPr="00F17BEF">
        <w:rPr>
          <w:rFonts w:eastAsia="Calibri"/>
          <w:spacing w:val="-1"/>
          <w:sz w:val="22"/>
          <w:szCs w:val="22"/>
        </w:rPr>
        <w:t>d</w:t>
      </w:r>
      <w:r w:rsidRPr="00F17BEF">
        <w:rPr>
          <w:rFonts w:eastAsia="Calibri"/>
          <w:spacing w:val="-2"/>
          <w:sz w:val="22"/>
          <w:szCs w:val="22"/>
        </w:rPr>
        <w:t>e</w:t>
      </w:r>
      <w:r w:rsidRPr="00F17BEF">
        <w:rPr>
          <w:rFonts w:eastAsia="Calibri"/>
          <w:sz w:val="22"/>
          <w:szCs w:val="22"/>
        </w:rPr>
        <w:t>fi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pacing w:val="1"/>
          <w:sz w:val="22"/>
          <w:szCs w:val="22"/>
        </w:rPr>
        <w:t>e</w:t>
      </w:r>
      <w:r w:rsidRPr="00F17BEF">
        <w:rPr>
          <w:sz w:val="22"/>
          <w:szCs w:val="22"/>
        </w:rPr>
        <w:t>s</w:t>
      </w:r>
      <w:r w:rsidRPr="00F17BEF">
        <w:rPr>
          <w:spacing w:val="-6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ca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pacing w:val="-2"/>
          <w:sz w:val="22"/>
          <w:szCs w:val="22"/>
        </w:rPr>
        <w:t>c</w:t>
      </w:r>
      <w:r w:rsidRPr="00F17BEF">
        <w:rPr>
          <w:rFonts w:eastAsia="Calibri"/>
          <w:sz w:val="22"/>
          <w:szCs w:val="22"/>
        </w:rPr>
        <w:t>er</w:t>
      </w:r>
      <w:r w:rsidRPr="00F17BEF">
        <w:rPr>
          <w:rFonts w:eastAsia="Calibri"/>
          <w:spacing w:val="-1"/>
          <w:sz w:val="22"/>
          <w:szCs w:val="22"/>
        </w:rPr>
        <w:t xml:space="preserve"> p</w:t>
      </w:r>
      <w:r w:rsidRPr="00F17BEF">
        <w:rPr>
          <w:rFonts w:eastAsia="Calibri"/>
          <w:sz w:val="22"/>
          <w:szCs w:val="22"/>
        </w:rPr>
        <w:t>rior</w:t>
      </w:r>
      <w:r w:rsidRPr="00F17BEF">
        <w:rPr>
          <w:rFonts w:eastAsia="Calibri"/>
          <w:spacing w:val="-2"/>
          <w:sz w:val="22"/>
          <w:szCs w:val="22"/>
        </w:rPr>
        <w:t>i</w:t>
      </w:r>
      <w:r w:rsidRPr="00F17BEF">
        <w:rPr>
          <w:rFonts w:eastAsia="Calibri"/>
          <w:sz w:val="22"/>
          <w:szCs w:val="22"/>
        </w:rPr>
        <w:t>ties</w:t>
      </w:r>
      <w:r w:rsidRPr="00F17BEF">
        <w:rPr>
          <w:rFonts w:eastAsia="Calibri"/>
          <w:spacing w:val="-1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in</w:t>
      </w:r>
      <w:r w:rsidRPr="00F17BEF">
        <w:rPr>
          <w:rFonts w:eastAsia="Calibri"/>
          <w:spacing w:val="-5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e</w:t>
      </w:r>
      <w:r w:rsidRPr="00F17BEF">
        <w:rPr>
          <w:rFonts w:eastAsia="Calibri"/>
          <w:spacing w:val="-2"/>
          <w:sz w:val="22"/>
          <w:szCs w:val="22"/>
        </w:rPr>
        <w:t>a</w:t>
      </w:r>
      <w:r w:rsidRPr="00F17BEF">
        <w:rPr>
          <w:rFonts w:eastAsia="Calibri"/>
          <w:sz w:val="22"/>
          <w:szCs w:val="22"/>
        </w:rPr>
        <w:t>ch</w:t>
      </w:r>
      <w:r w:rsidRPr="00F17BEF">
        <w:rPr>
          <w:rFonts w:eastAsia="Calibri"/>
          <w:spacing w:val="-2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stat</w:t>
      </w:r>
      <w:r w:rsidRPr="00F17BEF">
        <w:rPr>
          <w:rFonts w:eastAsia="Calibri"/>
          <w:spacing w:val="-2"/>
          <w:sz w:val="22"/>
          <w:szCs w:val="22"/>
        </w:rPr>
        <w:t>e</w:t>
      </w:r>
      <w:r w:rsidR="00BF0BEE" w:rsidRPr="00F17BEF">
        <w:rPr>
          <w:rFonts w:eastAsia="Calibri"/>
          <w:spacing w:val="-2"/>
          <w:sz w:val="22"/>
          <w:szCs w:val="22"/>
        </w:rPr>
        <w:t xml:space="preserve"> and</w:t>
      </w:r>
      <w:r w:rsidRPr="00F17BEF">
        <w:rPr>
          <w:sz w:val="22"/>
          <w:szCs w:val="22"/>
        </w:rPr>
        <w:t xml:space="preserve"> </w:t>
      </w:r>
      <w:r w:rsidR="00BF0BEE" w:rsidRPr="00F17BEF">
        <w:rPr>
          <w:sz w:val="22"/>
          <w:szCs w:val="22"/>
        </w:rPr>
        <w:t xml:space="preserve">provides </w:t>
      </w:r>
      <w:r w:rsidRPr="00F17BEF">
        <w:rPr>
          <w:rFonts w:eastAsia="Calibri"/>
          <w:sz w:val="22"/>
          <w:szCs w:val="22"/>
        </w:rPr>
        <w:t>the</w:t>
      </w:r>
      <w:r w:rsidRPr="00F17BEF">
        <w:rPr>
          <w:rFonts w:eastAsia="Calibri"/>
          <w:spacing w:val="3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e</w:t>
      </w:r>
      <w:r w:rsidRPr="00F17BEF">
        <w:rPr>
          <w:rFonts w:eastAsia="Calibri"/>
          <w:spacing w:val="1"/>
          <w:sz w:val="22"/>
          <w:szCs w:val="22"/>
        </w:rPr>
        <w:t>v</w:t>
      </w:r>
      <w:r w:rsidRPr="00F17BEF">
        <w:rPr>
          <w:rFonts w:eastAsia="Calibri"/>
          <w:sz w:val="22"/>
          <w:szCs w:val="22"/>
        </w:rPr>
        <w:t>i</w:t>
      </w:r>
      <w:r w:rsidRPr="00F17BEF">
        <w:rPr>
          <w:rFonts w:eastAsia="Calibri"/>
          <w:spacing w:val="-4"/>
          <w:sz w:val="22"/>
          <w:szCs w:val="22"/>
        </w:rPr>
        <w:t>d</w:t>
      </w:r>
      <w:r w:rsidRPr="00F17BEF">
        <w:rPr>
          <w:rFonts w:eastAsia="Calibri"/>
          <w:sz w:val="22"/>
          <w:szCs w:val="22"/>
        </w:rPr>
        <w:t>ence</w:t>
      </w:r>
      <w:r w:rsidRPr="00F17BEF">
        <w:rPr>
          <w:rFonts w:eastAsia="Calibri"/>
          <w:spacing w:val="4"/>
          <w:sz w:val="22"/>
          <w:szCs w:val="22"/>
        </w:rPr>
        <w:t xml:space="preserve"> </w:t>
      </w:r>
      <w:r w:rsidRPr="00F17BEF">
        <w:rPr>
          <w:rFonts w:eastAsia="Calibri"/>
          <w:spacing w:val="-1"/>
          <w:sz w:val="22"/>
          <w:szCs w:val="22"/>
        </w:rPr>
        <w:t>b</w:t>
      </w:r>
      <w:r w:rsidRPr="00F17BEF">
        <w:rPr>
          <w:rFonts w:eastAsia="Calibri"/>
          <w:sz w:val="22"/>
          <w:szCs w:val="22"/>
        </w:rPr>
        <w:t>a</w:t>
      </w:r>
      <w:r w:rsidRPr="00F17BEF">
        <w:rPr>
          <w:rFonts w:eastAsia="Calibri"/>
          <w:spacing w:val="-2"/>
          <w:sz w:val="22"/>
          <w:szCs w:val="22"/>
        </w:rPr>
        <w:t>s</w:t>
      </w:r>
      <w:r w:rsidRPr="00F17BEF">
        <w:rPr>
          <w:rFonts w:eastAsia="Calibri"/>
          <w:sz w:val="22"/>
          <w:szCs w:val="22"/>
        </w:rPr>
        <w:t>e</w:t>
      </w:r>
      <w:r w:rsidRPr="00F17BEF">
        <w:rPr>
          <w:rFonts w:eastAsia="Calibri"/>
          <w:spacing w:val="4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f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z w:val="22"/>
          <w:szCs w:val="22"/>
        </w:rPr>
        <w:t>r</w:t>
      </w:r>
      <w:r w:rsidRPr="00F17BEF">
        <w:rPr>
          <w:rFonts w:eastAsia="Calibri"/>
          <w:spacing w:val="1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effe</w:t>
      </w:r>
      <w:r w:rsidRPr="00F17BEF">
        <w:rPr>
          <w:rFonts w:eastAsia="Calibri"/>
          <w:spacing w:val="-1"/>
          <w:sz w:val="22"/>
          <w:szCs w:val="22"/>
        </w:rPr>
        <w:t>c</w:t>
      </w:r>
      <w:r w:rsidRPr="00F17BEF">
        <w:rPr>
          <w:rFonts w:eastAsia="Calibri"/>
          <w:sz w:val="22"/>
          <w:szCs w:val="22"/>
        </w:rPr>
        <w:t>ti</w:t>
      </w:r>
      <w:r w:rsidRPr="00F17BEF">
        <w:rPr>
          <w:rFonts w:eastAsia="Calibri"/>
          <w:spacing w:val="1"/>
          <w:sz w:val="22"/>
          <w:szCs w:val="22"/>
        </w:rPr>
        <w:t>v</w:t>
      </w:r>
      <w:r w:rsidRPr="00F17BEF">
        <w:rPr>
          <w:rFonts w:eastAsia="Calibri"/>
          <w:sz w:val="22"/>
          <w:szCs w:val="22"/>
        </w:rPr>
        <w:t>e</w:t>
      </w:r>
      <w:r w:rsidRPr="00F17BEF">
        <w:rPr>
          <w:rFonts w:eastAsia="Calibri"/>
          <w:spacing w:val="4"/>
          <w:sz w:val="22"/>
          <w:szCs w:val="22"/>
        </w:rPr>
        <w:t xml:space="preserve"> </w:t>
      </w:r>
      <w:r w:rsidRPr="00F17BEF">
        <w:rPr>
          <w:rFonts w:eastAsia="Calibri"/>
          <w:spacing w:val="-2"/>
          <w:sz w:val="22"/>
          <w:szCs w:val="22"/>
        </w:rPr>
        <w:t>c</w:t>
      </w:r>
      <w:r w:rsidRPr="00F17BEF">
        <w:rPr>
          <w:rFonts w:eastAsia="Calibri"/>
          <w:sz w:val="22"/>
          <w:szCs w:val="22"/>
        </w:rPr>
        <w:t>a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z w:val="22"/>
          <w:szCs w:val="22"/>
        </w:rPr>
        <w:t>cer</w:t>
      </w:r>
      <w:r w:rsidRPr="00F17BEF">
        <w:rPr>
          <w:rFonts w:eastAsia="Calibri"/>
          <w:spacing w:val="4"/>
          <w:sz w:val="22"/>
          <w:szCs w:val="22"/>
        </w:rPr>
        <w:t xml:space="preserve"> </w:t>
      </w:r>
      <w:r w:rsidRPr="00F17BEF">
        <w:rPr>
          <w:rFonts w:eastAsia="Calibri"/>
          <w:spacing w:val="-1"/>
          <w:sz w:val="22"/>
          <w:szCs w:val="22"/>
        </w:rPr>
        <w:t>p</w:t>
      </w:r>
      <w:r w:rsidRPr="00F17BEF">
        <w:rPr>
          <w:rFonts w:eastAsia="Calibri"/>
          <w:sz w:val="22"/>
          <w:szCs w:val="22"/>
        </w:rPr>
        <w:t>r</w:t>
      </w:r>
      <w:r w:rsidRPr="00F17BEF">
        <w:rPr>
          <w:rFonts w:eastAsia="Calibri"/>
          <w:spacing w:val="-2"/>
          <w:sz w:val="22"/>
          <w:szCs w:val="22"/>
        </w:rPr>
        <w:t>e</w:t>
      </w:r>
      <w:r w:rsidRPr="00F17BEF">
        <w:rPr>
          <w:rFonts w:eastAsia="Calibri"/>
          <w:spacing w:val="1"/>
          <w:sz w:val="22"/>
          <w:szCs w:val="22"/>
        </w:rPr>
        <w:t>v</w:t>
      </w:r>
      <w:r w:rsidRPr="00F17BEF">
        <w:rPr>
          <w:rFonts w:eastAsia="Calibri"/>
          <w:sz w:val="22"/>
          <w:szCs w:val="22"/>
        </w:rPr>
        <w:t>ent</w:t>
      </w:r>
      <w:r w:rsidRPr="00F17BEF">
        <w:rPr>
          <w:rFonts w:eastAsia="Calibri"/>
          <w:spacing w:val="-3"/>
          <w:sz w:val="22"/>
          <w:szCs w:val="22"/>
        </w:rPr>
        <w:t>i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z w:val="22"/>
          <w:szCs w:val="22"/>
        </w:rPr>
        <w:t>n</w:t>
      </w:r>
      <w:r w:rsidRPr="00F17BEF">
        <w:rPr>
          <w:rFonts w:eastAsia="Calibri"/>
          <w:spacing w:val="3"/>
          <w:sz w:val="22"/>
          <w:szCs w:val="22"/>
        </w:rPr>
        <w:t xml:space="preserve"> </w:t>
      </w:r>
      <w:r w:rsidRPr="00F17BEF">
        <w:rPr>
          <w:rFonts w:eastAsia="Calibri"/>
          <w:sz w:val="22"/>
          <w:szCs w:val="22"/>
        </w:rPr>
        <w:t>a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z w:val="22"/>
          <w:szCs w:val="22"/>
        </w:rPr>
        <w:t>d c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pacing w:val="-1"/>
          <w:sz w:val="22"/>
          <w:szCs w:val="22"/>
        </w:rPr>
        <w:t>n</w:t>
      </w:r>
      <w:r w:rsidRPr="00F17BEF">
        <w:rPr>
          <w:rFonts w:eastAsia="Calibri"/>
          <w:sz w:val="22"/>
          <w:szCs w:val="22"/>
        </w:rPr>
        <w:t>t</w:t>
      </w:r>
      <w:r w:rsidRPr="00F17BEF">
        <w:rPr>
          <w:rFonts w:eastAsia="Calibri"/>
          <w:spacing w:val="-2"/>
          <w:sz w:val="22"/>
          <w:szCs w:val="22"/>
        </w:rPr>
        <w:t>r</w:t>
      </w:r>
      <w:r w:rsidRPr="00F17BEF">
        <w:rPr>
          <w:rFonts w:eastAsia="Calibri"/>
          <w:spacing w:val="1"/>
          <w:sz w:val="22"/>
          <w:szCs w:val="22"/>
        </w:rPr>
        <w:t>o</w:t>
      </w:r>
      <w:r w:rsidRPr="00F17BEF">
        <w:rPr>
          <w:rFonts w:eastAsia="Calibri"/>
          <w:sz w:val="22"/>
          <w:szCs w:val="22"/>
        </w:rPr>
        <w:t>l.</w:t>
      </w:r>
      <w:r w:rsidRPr="00F17BEF">
        <w:rPr>
          <w:rFonts w:eastAsia="Calibri"/>
          <w:spacing w:val="6"/>
          <w:sz w:val="22"/>
          <w:szCs w:val="22"/>
        </w:rPr>
        <w:t xml:space="preserve"> </w:t>
      </w:r>
      <w:r w:rsidR="00BF0BEE" w:rsidRPr="00F17BEF">
        <w:rPr>
          <w:rFonts w:eastAsia="Calibri"/>
          <w:spacing w:val="6"/>
          <w:sz w:val="22"/>
          <w:szCs w:val="22"/>
        </w:rPr>
        <w:t>M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n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al</w:t>
      </w:r>
      <w:r w:rsidRPr="00F17BEF">
        <w:rPr>
          <w:spacing w:val="4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f</w:t>
      </w:r>
      <w:r w:rsidRPr="00F17BEF">
        <w:rPr>
          <w:sz w:val="22"/>
          <w:szCs w:val="22"/>
        </w:rPr>
        <w:t>un</w:t>
      </w:r>
      <w:r w:rsidRPr="00F17BEF">
        <w:rPr>
          <w:spacing w:val="-2"/>
          <w:sz w:val="22"/>
          <w:szCs w:val="22"/>
        </w:rPr>
        <w:t>d</w:t>
      </w:r>
      <w:r w:rsidRPr="00F17BEF">
        <w:rPr>
          <w:spacing w:val="3"/>
          <w:sz w:val="22"/>
          <w:szCs w:val="22"/>
        </w:rPr>
        <w:t>i</w:t>
      </w:r>
      <w:r w:rsidRPr="00F17BEF">
        <w:rPr>
          <w:sz w:val="22"/>
          <w:szCs w:val="22"/>
        </w:rPr>
        <w:t>ng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s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z w:val="22"/>
          <w:szCs w:val="22"/>
        </w:rPr>
        <w:t>p</w:t>
      </w:r>
      <w:r w:rsidRPr="00F17BEF">
        <w:rPr>
          <w:spacing w:val="-2"/>
          <w:sz w:val="22"/>
          <w:szCs w:val="22"/>
        </w:rPr>
        <w:t>r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v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ded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 xml:space="preserve">o </w:t>
      </w:r>
      <w:r w:rsidRPr="00F17BEF">
        <w:rPr>
          <w:spacing w:val="-1"/>
          <w:sz w:val="22"/>
          <w:szCs w:val="22"/>
        </w:rPr>
        <w:t>CD</w:t>
      </w:r>
      <w:r w:rsidRPr="00F17BEF">
        <w:rPr>
          <w:sz w:val="22"/>
          <w:szCs w:val="22"/>
        </w:rPr>
        <w:t>C</w:t>
      </w:r>
      <w:r w:rsidRPr="00F17BEF">
        <w:rPr>
          <w:spacing w:val="2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o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z w:val="22"/>
          <w:szCs w:val="22"/>
        </w:rPr>
        <w:t>suppo</w:t>
      </w:r>
      <w:r w:rsidRPr="00F17BEF">
        <w:rPr>
          <w:spacing w:val="-1"/>
          <w:sz w:val="22"/>
          <w:szCs w:val="22"/>
        </w:rPr>
        <w:t>r</w:t>
      </w:r>
      <w:r w:rsidRPr="00F17BEF">
        <w:rPr>
          <w:sz w:val="22"/>
          <w:szCs w:val="22"/>
        </w:rPr>
        <w:t>t</w:t>
      </w:r>
      <w:r w:rsidRPr="00F17BEF">
        <w:rPr>
          <w:spacing w:val="5"/>
          <w:sz w:val="22"/>
          <w:szCs w:val="22"/>
        </w:rPr>
        <w:t xml:space="preserve"> </w:t>
      </w:r>
      <w:r w:rsidRPr="00F17BEF">
        <w:rPr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l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z w:val="22"/>
          <w:szCs w:val="22"/>
        </w:rPr>
        <w:t>50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z w:val="22"/>
          <w:szCs w:val="22"/>
        </w:rPr>
        <w:t>s</w:t>
      </w:r>
      <w:r w:rsidRPr="00F17BEF">
        <w:rPr>
          <w:spacing w:val="-1"/>
          <w:sz w:val="22"/>
          <w:szCs w:val="22"/>
        </w:rPr>
        <w:t>t</w:t>
      </w:r>
      <w:r w:rsidRPr="00F17BEF">
        <w:rPr>
          <w:sz w:val="22"/>
          <w:szCs w:val="22"/>
        </w:rPr>
        <w:t>a</w:t>
      </w:r>
      <w:r w:rsidRPr="00F17BEF">
        <w:rPr>
          <w:spacing w:val="-1"/>
          <w:sz w:val="22"/>
          <w:szCs w:val="22"/>
        </w:rPr>
        <w:t>t</w:t>
      </w:r>
      <w:r w:rsidRPr="00F17BEF">
        <w:rPr>
          <w:sz w:val="22"/>
          <w:szCs w:val="22"/>
        </w:rPr>
        <w:t>e</w:t>
      </w:r>
      <w:r w:rsidRPr="00F17BEF">
        <w:rPr>
          <w:spacing w:val="1"/>
          <w:sz w:val="22"/>
          <w:szCs w:val="22"/>
        </w:rPr>
        <w:t>s</w:t>
      </w:r>
      <w:r w:rsidRPr="00F17BEF">
        <w:rPr>
          <w:sz w:val="22"/>
          <w:szCs w:val="22"/>
        </w:rPr>
        <w:t>,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t</w:t>
      </w:r>
      <w:r w:rsidRPr="00F17BEF">
        <w:rPr>
          <w:sz w:val="22"/>
          <w:szCs w:val="22"/>
        </w:rPr>
        <w:t>he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Di</w:t>
      </w:r>
      <w:r w:rsidRPr="00F17BEF">
        <w:rPr>
          <w:sz w:val="22"/>
          <w:szCs w:val="22"/>
        </w:rPr>
        <w:t>s</w:t>
      </w:r>
      <w:r w:rsidRPr="00F17BEF">
        <w:rPr>
          <w:spacing w:val="-1"/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>ri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z w:val="22"/>
          <w:szCs w:val="22"/>
        </w:rPr>
        <w:t>of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C</w:t>
      </w:r>
      <w:r w:rsidRPr="00F17BEF">
        <w:rPr>
          <w:sz w:val="22"/>
          <w:szCs w:val="22"/>
        </w:rPr>
        <w:t>o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u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b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a,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z w:val="22"/>
          <w:szCs w:val="22"/>
        </w:rPr>
        <w:t>6</w:t>
      </w:r>
      <w:r w:rsidRPr="00F17BEF">
        <w:rPr>
          <w:spacing w:val="-7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U</w:t>
      </w:r>
      <w:r w:rsidRPr="00F17BEF">
        <w:rPr>
          <w:sz w:val="22"/>
          <w:szCs w:val="22"/>
        </w:rPr>
        <w:t>.S.</w:t>
      </w:r>
      <w:r w:rsidRPr="00F17BEF">
        <w:rPr>
          <w:spacing w:val="-7"/>
          <w:sz w:val="22"/>
          <w:szCs w:val="22"/>
        </w:rPr>
        <w:t xml:space="preserve"> </w:t>
      </w:r>
      <w:r w:rsidR="004A6674">
        <w:rPr>
          <w:spacing w:val="-7"/>
          <w:sz w:val="22"/>
          <w:szCs w:val="22"/>
        </w:rPr>
        <w:t xml:space="preserve">Associated </w:t>
      </w:r>
      <w:r w:rsidRPr="00F17BEF">
        <w:rPr>
          <w:sz w:val="22"/>
          <w:szCs w:val="22"/>
        </w:rPr>
        <w:t>Pa</w:t>
      </w:r>
      <w:r w:rsidRPr="00F17BEF">
        <w:rPr>
          <w:spacing w:val="-2"/>
          <w:sz w:val="22"/>
          <w:szCs w:val="22"/>
        </w:rPr>
        <w:t>c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2"/>
          <w:sz w:val="22"/>
          <w:szCs w:val="22"/>
        </w:rPr>
        <w:t>f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c</w:t>
      </w:r>
      <w:r w:rsidRPr="00F17BEF">
        <w:rPr>
          <w:spacing w:val="-9"/>
          <w:sz w:val="22"/>
          <w:szCs w:val="22"/>
        </w:rPr>
        <w:t xml:space="preserve"> </w:t>
      </w:r>
      <w:r w:rsidRPr="00F17BEF">
        <w:rPr>
          <w:spacing w:val="-4"/>
          <w:sz w:val="22"/>
          <w:szCs w:val="22"/>
        </w:rPr>
        <w:t>I</w:t>
      </w:r>
      <w:r w:rsidRPr="00F17BEF">
        <w:rPr>
          <w:sz w:val="22"/>
          <w:szCs w:val="22"/>
        </w:rPr>
        <w:t>s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and</w:t>
      </w:r>
      <w:r w:rsidRPr="00F17BEF">
        <w:rPr>
          <w:spacing w:val="-7"/>
          <w:sz w:val="22"/>
          <w:szCs w:val="22"/>
        </w:rPr>
        <w:t xml:space="preserve"> </w:t>
      </w:r>
      <w:r w:rsidRPr="00F17BEF">
        <w:rPr>
          <w:spacing w:val="3"/>
          <w:sz w:val="22"/>
          <w:szCs w:val="22"/>
        </w:rPr>
        <w:t>J</w:t>
      </w:r>
      <w:r w:rsidRPr="00F17BEF">
        <w:rPr>
          <w:spacing w:val="-2"/>
          <w:sz w:val="22"/>
          <w:szCs w:val="22"/>
        </w:rPr>
        <w:t>u</w:t>
      </w:r>
      <w:r w:rsidRPr="00F17BEF">
        <w:rPr>
          <w:spacing w:val="1"/>
          <w:sz w:val="22"/>
          <w:szCs w:val="22"/>
        </w:rPr>
        <w:t>r</w:t>
      </w:r>
      <w:r w:rsidRPr="00F17BEF">
        <w:rPr>
          <w:spacing w:val="-1"/>
          <w:sz w:val="22"/>
          <w:szCs w:val="22"/>
        </w:rPr>
        <w:t>i</w:t>
      </w:r>
      <w:r w:rsidRPr="00F17BEF">
        <w:rPr>
          <w:sz w:val="22"/>
          <w:szCs w:val="22"/>
        </w:rPr>
        <w:t>sd</w:t>
      </w:r>
      <w:r w:rsidRPr="00F17BEF">
        <w:rPr>
          <w:spacing w:val="-1"/>
          <w:sz w:val="22"/>
          <w:szCs w:val="22"/>
        </w:rPr>
        <w:t>i</w:t>
      </w:r>
      <w:r w:rsidRPr="00F17BEF">
        <w:rPr>
          <w:sz w:val="22"/>
          <w:szCs w:val="22"/>
        </w:rPr>
        <w:t>c</w:t>
      </w:r>
      <w:r w:rsidRPr="00F17BEF">
        <w:rPr>
          <w:spacing w:val="-1"/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on</w:t>
      </w:r>
      <w:r w:rsidRPr="00F17BEF">
        <w:rPr>
          <w:spacing w:val="-2"/>
          <w:sz w:val="22"/>
          <w:szCs w:val="22"/>
        </w:rPr>
        <w:t>s</w:t>
      </w:r>
      <w:r w:rsidR="004A6674">
        <w:rPr>
          <w:spacing w:val="-2"/>
          <w:sz w:val="22"/>
          <w:szCs w:val="22"/>
        </w:rPr>
        <w:t xml:space="preserve"> and Puerto Rico, and 8 tribes or tribal groups</w:t>
      </w:r>
      <w:r w:rsidRPr="00F17BEF">
        <w:rPr>
          <w:sz w:val="22"/>
          <w:szCs w:val="22"/>
        </w:rPr>
        <w:t>.</w:t>
      </w:r>
      <w:r w:rsidRPr="00F17BEF">
        <w:rPr>
          <w:spacing w:val="-4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A</w:t>
      </w:r>
      <w:r w:rsidRPr="00F17BEF">
        <w:rPr>
          <w:sz w:val="22"/>
          <w:szCs w:val="22"/>
        </w:rPr>
        <w:t>dd</w:t>
      </w:r>
      <w:r w:rsidRPr="00F17BEF">
        <w:rPr>
          <w:spacing w:val="-1"/>
          <w:sz w:val="22"/>
          <w:szCs w:val="22"/>
        </w:rPr>
        <w:t>i</w:t>
      </w:r>
      <w:r w:rsidRPr="00F17BEF">
        <w:rPr>
          <w:spacing w:val="1"/>
          <w:sz w:val="22"/>
          <w:szCs w:val="22"/>
        </w:rPr>
        <w:t>t</w:t>
      </w:r>
      <w:r w:rsidRPr="00F17BEF">
        <w:rPr>
          <w:spacing w:val="-1"/>
          <w:sz w:val="22"/>
          <w:szCs w:val="22"/>
        </w:rPr>
        <w:t>i</w:t>
      </w:r>
      <w:r w:rsidRPr="00F17BEF">
        <w:rPr>
          <w:sz w:val="22"/>
          <w:szCs w:val="22"/>
        </w:rPr>
        <w:t>onal</w:t>
      </w:r>
      <w:r w:rsidRPr="00F17BEF">
        <w:rPr>
          <w:spacing w:val="-8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e</w:t>
      </w:r>
      <w:r w:rsidRPr="00F17BEF">
        <w:rPr>
          <w:spacing w:val="1"/>
          <w:sz w:val="22"/>
          <w:szCs w:val="22"/>
        </w:rPr>
        <w:t>s</w:t>
      </w:r>
      <w:r w:rsidRPr="00F17BEF">
        <w:rPr>
          <w:spacing w:val="-2"/>
          <w:sz w:val="22"/>
          <w:szCs w:val="22"/>
        </w:rPr>
        <w:t>o</w:t>
      </w:r>
      <w:r w:rsidRPr="00F17BEF">
        <w:rPr>
          <w:sz w:val="22"/>
          <w:szCs w:val="22"/>
        </w:rPr>
        <w:t>u</w:t>
      </w:r>
      <w:r w:rsidRPr="00F17BEF">
        <w:rPr>
          <w:spacing w:val="1"/>
          <w:sz w:val="22"/>
          <w:szCs w:val="22"/>
        </w:rPr>
        <w:t>r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es</w:t>
      </w:r>
      <w:r w:rsidRPr="00F17BEF">
        <w:rPr>
          <w:spacing w:val="-6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w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u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d</w:t>
      </w:r>
      <w:r w:rsidRPr="00F17BEF">
        <w:rPr>
          <w:spacing w:val="-7"/>
          <w:sz w:val="22"/>
          <w:szCs w:val="22"/>
        </w:rPr>
        <w:t xml:space="preserve"> </w:t>
      </w:r>
      <w:r w:rsidRPr="00F17BEF">
        <w:rPr>
          <w:sz w:val="22"/>
          <w:szCs w:val="22"/>
        </w:rPr>
        <w:t>en</w:t>
      </w:r>
      <w:r w:rsidRPr="00F17BEF">
        <w:rPr>
          <w:spacing w:val="-2"/>
          <w:sz w:val="22"/>
          <w:szCs w:val="22"/>
        </w:rPr>
        <w:t>h</w:t>
      </w:r>
      <w:r w:rsidRPr="00F17BEF">
        <w:rPr>
          <w:sz w:val="22"/>
          <w:szCs w:val="22"/>
        </w:rPr>
        <w:t>a</w:t>
      </w:r>
      <w:r w:rsidRPr="00F17BEF">
        <w:rPr>
          <w:spacing w:val="-2"/>
          <w:sz w:val="22"/>
          <w:szCs w:val="22"/>
        </w:rPr>
        <w:t>n</w:t>
      </w:r>
      <w:r w:rsidRPr="00F17BEF">
        <w:rPr>
          <w:sz w:val="22"/>
          <w:szCs w:val="22"/>
        </w:rPr>
        <w:t>ce</w:t>
      </w:r>
      <w:r w:rsidRPr="00F17BEF">
        <w:rPr>
          <w:spacing w:val="-4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t</w:t>
      </w:r>
      <w:r w:rsidRPr="00F17BEF">
        <w:rPr>
          <w:spacing w:val="-2"/>
          <w:sz w:val="22"/>
          <w:szCs w:val="22"/>
        </w:rPr>
        <w:t>h</w:t>
      </w:r>
      <w:r w:rsidRPr="00F17BEF">
        <w:rPr>
          <w:sz w:val="22"/>
          <w:szCs w:val="22"/>
        </w:rPr>
        <w:t>e</w:t>
      </w:r>
      <w:r w:rsidRPr="00F17BEF">
        <w:rPr>
          <w:spacing w:val="-7"/>
          <w:sz w:val="22"/>
          <w:szCs w:val="22"/>
        </w:rPr>
        <w:t xml:space="preserve"> </w:t>
      </w:r>
      <w:r w:rsidR="00BF0BEE" w:rsidRPr="00F17BEF">
        <w:rPr>
          <w:spacing w:val="-7"/>
          <w:sz w:val="22"/>
          <w:szCs w:val="22"/>
        </w:rPr>
        <w:t xml:space="preserve">national, state and local </w:t>
      </w:r>
      <w:r w:rsidRPr="00F17BEF">
        <w:rPr>
          <w:sz w:val="22"/>
          <w:szCs w:val="22"/>
        </w:rPr>
        <w:t>a</w:t>
      </w:r>
      <w:r w:rsidRPr="00F17BEF">
        <w:rPr>
          <w:spacing w:val="-2"/>
          <w:sz w:val="22"/>
          <w:szCs w:val="22"/>
        </w:rPr>
        <w:t>b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1"/>
          <w:sz w:val="22"/>
          <w:szCs w:val="22"/>
        </w:rPr>
        <w:t>l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1"/>
          <w:sz w:val="22"/>
          <w:szCs w:val="22"/>
        </w:rPr>
        <w:t>t</w:t>
      </w:r>
      <w:r w:rsidR="00BF0BEE" w:rsidRPr="00F17BEF">
        <w:rPr>
          <w:spacing w:val="-1"/>
          <w:sz w:val="22"/>
          <w:szCs w:val="22"/>
        </w:rPr>
        <w:t>y</w:t>
      </w:r>
      <w:r w:rsidRPr="00F17BEF">
        <w:rPr>
          <w:spacing w:val="-1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 xml:space="preserve">o </w:t>
      </w:r>
      <w:r w:rsidRPr="00F17BEF">
        <w:rPr>
          <w:spacing w:val="-2"/>
          <w:sz w:val="22"/>
          <w:szCs w:val="22"/>
        </w:rPr>
        <w:t>p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v</w:t>
      </w:r>
      <w:r w:rsidRPr="00F17BEF">
        <w:rPr>
          <w:sz w:val="22"/>
          <w:szCs w:val="22"/>
        </w:rPr>
        <w:t>ent</w:t>
      </w:r>
      <w:r w:rsidRPr="00F17BEF">
        <w:rPr>
          <w:spacing w:val="2"/>
          <w:sz w:val="22"/>
          <w:szCs w:val="22"/>
        </w:rPr>
        <w:t xml:space="preserve"> </w:t>
      </w:r>
      <w:r w:rsidRPr="00F17BEF">
        <w:rPr>
          <w:sz w:val="22"/>
          <w:szCs w:val="22"/>
        </w:rPr>
        <w:t>a</w:t>
      </w:r>
      <w:r w:rsidRPr="00F17BEF">
        <w:rPr>
          <w:spacing w:val="-2"/>
          <w:sz w:val="22"/>
          <w:szCs w:val="22"/>
        </w:rPr>
        <w:t>n</w:t>
      </w:r>
      <w:r w:rsidRPr="00F17BEF">
        <w:rPr>
          <w:sz w:val="22"/>
          <w:szCs w:val="22"/>
        </w:rPr>
        <w:t>d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on</w:t>
      </w:r>
      <w:r w:rsidRPr="00F17BEF">
        <w:rPr>
          <w:spacing w:val="-1"/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ol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a</w:t>
      </w:r>
      <w:r w:rsidRPr="00F17BEF">
        <w:rPr>
          <w:spacing w:val="-2"/>
          <w:sz w:val="22"/>
          <w:szCs w:val="22"/>
        </w:rPr>
        <w:t>n</w:t>
      </w:r>
      <w:r w:rsidRPr="00F17BEF">
        <w:rPr>
          <w:sz w:val="22"/>
          <w:szCs w:val="22"/>
        </w:rPr>
        <w:t>ce</w:t>
      </w:r>
      <w:r w:rsidRPr="00F17BEF">
        <w:rPr>
          <w:spacing w:val="3"/>
          <w:sz w:val="22"/>
          <w:szCs w:val="22"/>
        </w:rPr>
        <w:t>r</w:t>
      </w:r>
      <w:r w:rsidRPr="00F17BEF">
        <w:rPr>
          <w:sz w:val="22"/>
          <w:szCs w:val="22"/>
        </w:rPr>
        <w:t>. Sp</w:t>
      </w:r>
      <w:r w:rsidRPr="00F17BEF">
        <w:rPr>
          <w:spacing w:val="-2"/>
          <w:sz w:val="22"/>
          <w:szCs w:val="22"/>
        </w:rPr>
        <w:t>e</w:t>
      </w:r>
      <w:r w:rsidRPr="00F17BEF">
        <w:rPr>
          <w:sz w:val="22"/>
          <w:szCs w:val="22"/>
        </w:rPr>
        <w:t>c</w:t>
      </w:r>
      <w:r w:rsidRPr="00F17BEF">
        <w:rPr>
          <w:spacing w:val="-1"/>
          <w:sz w:val="22"/>
          <w:szCs w:val="22"/>
        </w:rPr>
        <w:t>i</w:t>
      </w:r>
      <w:r w:rsidRPr="00F17BEF">
        <w:rPr>
          <w:spacing w:val="1"/>
          <w:sz w:val="22"/>
          <w:szCs w:val="22"/>
        </w:rPr>
        <w:t>fi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a</w:t>
      </w:r>
      <w:r w:rsidRPr="00F17BEF">
        <w:rPr>
          <w:spacing w:val="-1"/>
          <w:sz w:val="22"/>
          <w:szCs w:val="22"/>
        </w:rPr>
        <w:t>l</w:t>
      </w:r>
      <w:r w:rsidRPr="00F17BEF">
        <w:rPr>
          <w:spacing w:val="1"/>
          <w:sz w:val="22"/>
          <w:szCs w:val="22"/>
        </w:rPr>
        <w:t>l</w:t>
      </w:r>
      <w:r w:rsidRPr="00F17BEF">
        <w:rPr>
          <w:spacing w:val="-2"/>
          <w:sz w:val="22"/>
          <w:szCs w:val="22"/>
        </w:rPr>
        <w:t>y</w:t>
      </w:r>
      <w:r w:rsidRPr="00F17BEF">
        <w:rPr>
          <w:sz w:val="22"/>
          <w:szCs w:val="22"/>
        </w:rPr>
        <w:t>,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2"/>
          <w:sz w:val="22"/>
          <w:szCs w:val="22"/>
        </w:rPr>
        <w:t>n</w:t>
      </w:r>
      <w:r w:rsidRPr="00F17BEF">
        <w:rPr>
          <w:sz w:val="22"/>
          <w:szCs w:val="22"/>
        </w:rPr>
        <w:t>c</w:t>
      </w:r>
      <w:r w:rsidRPr="00F17BEF">
        <w:rPr>
          <w:spacing w:val="1"/>
          <w:sz w:val="22"/>
          <w:szCs w:val="22"/>
        </w:rPr>
        <w:t>r</w:t>
      </w:r>
      <w:r w:rsidRPr="00F17BEF">
        <w:rPr>
          <w:spacing w:val="-2"/>
          <w:sz w:val="22"/>
          <w:szCs w:val="22"/>
        </w:rPr>
        <w:t>e</w:t>
      </w:r>
      <w:r w:rsidRPr="00F17BEF">
        <w:rPr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s</w:t>
      </w:r>
      <w:r w:rsidRPr="00F17BEF">
        <w:rPr>
          <w:sz w:val="22"/>
          <w:szCs w:val="22"/>
        </w:rPr>
        <w:t>ed</w:t>
      </w:r>
      <w:r w:rsidRPr="00F17BEF">
        <w:rPr>
          <w:spacing w:val="1"/>
          <w:sz w:val="22"/>
          <w:szCs w:val="22"/>
        </w:rPr>
        <w:t xml:space="preserve"> f</w:t>
      </w:r>
      <w:r w:rsidRPr="00F17BEF">
        <w:rPr>
          <w:sz w:val="22"/>
          <w:szCs w:val="22"/>
        </w:rPr>
        <w:t>u</w:t>
      </w:r>
      <w:r w:rsidRPr="00F17BEF">
        <w:rPr>
          <w:spacing w:val="-2"/>
          <w:sz w:val="22"/>
          <w:szCs w:val="22"/>
        </w:rPr>
        <w:t>n</w:t>
      </w:r>
      <w:r w:rsidRPr="00F17BEF">
        <w:rPr>
          <w:sz w:val="22"/>
          <w:szCs w:val="22"/>
        </w:rPr>
        <w:t>d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 xml:space="preserve">ng </w:t>
      </w:r>
      <w:r w:rsidRPr="00F17BEF">
        <w:rPr>
          <w:spacing w:val="-1"/>
          <w:sz w:val="22"/>
          <w:szCs w:val="22"/>
        </w:rPr>
        <w:t>w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u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d supp</w:t>
      </w:r>
      <w:r w:rsidRPr="00F17BEF">
        <w:rPr>
          <w:spacing w:val="-2"/>
          <w:sz w:val="22"/>
          <w:szCs w:val="22"/>
        </w:rPr>
        <w:t>or</w:t>
      </w:r>
      <w:r w:rsidRPr="00F17BEF">
        <w:rPr>
          <w:sz w:val="22"/>
          <w:szCs w:val="22"/>
        </w:rPr>
        <w:t>t enhan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ed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p</w:t>
      </w:r>
      <w:r w:rsidRPr="00F17BEF">
        <w:rPr>
          <w:spacing w:val="1"/>
          <w:sz w:val="22"/>
          <w:szCs w:val="22"/>
        </w:rPr>
        <w:t>ri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y p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v</w:t>
      </w:r>
      <w:r w:rsidRPr="00F17BEF">
        <w:rPr>
          <w:sz w:val="22"/>
          <w:szCs w:val="22"/>
        </w:rPr>
        <w:t>en</w:t>
      </w:r>
      <w:r w:rsidRPr="00F17BEF">
        <w:rPr>
          <w:spacing w:val="-1"/>
          <w:sz w:val="22"/>
          <w:szCs w:val="22"/>
        </w:rPr>
        <w:t>ti</w:t>
      </w:r>
      <w:r w:rsidRPr="00F17BEF">
        <w:rPr>
          <w:sz w:val="22"/>
          <w:szCs w:val="22"/>
        </w:rPr>
        <w:t>on</w:t>
      </w:r>
      <w:r w:rsidRPr="00F17BEF">
        <w:rPr>
          <w:spacing w:val="4"/>
          <w:sz w:val="22"/>
          <w:szCs w:val="22"/>
        </w:rPr>
        <w:t xml:space="preserve"> </w:t>
      </w:r>
      <w:r w:rsidRPr="00F17BEF">
        <w:rPr>
          <w:sz w:val="22"/>
          <w:szCs w:val="22"/>
        </w:rPr>
        <w:t>e</w:t>
      </w:r>
      <w:r w:rsidRPr="00F17BEF">
        <w:rPr>
          <w:spacing w:val="-1"/>
          <w:sz w:val="22"/>
          <w:szCs w:val="22"/>
        </w:rPr>
        <w:t>f</w:t>
      </w:r>
      <w:r w:rsidRPr="00F17BEF">
        <w:rPr>
          <w:spacing w:val="1"/>
          <w:sz w:val="22"/>
          <w:szCs w:val="22"/>
        </w:rPr>
        <w:t>f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r</w:t>
      </w:r>
      <w:r w:rsidRPr="00F17BEF">
        <w:rPr>
          <w:spacing w:val="1"/>
          <w:sz w:val="22"/>
          <w:szCs w:val="22"/>
        </w:rPr>
        <w:t>ts</w:t>
      </w:r>
      <w:r w:rsidRPr="00F17BEF">
        <w:rPr>
          <w:sz w:val="22"/>
          <w:szCs w:val="22"/>
        </w:rPr>
        <w:t xml:space="preserve">, 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2"/>
          <w:sz w:val="22"/>
          <w:szCs w:val="22"/>
        </w:rPr>
        <w:t>n</w:t>
      </w:r>
      <w:r w:rsidRPr="00F17BEF">
        <w:rPr>
          <w:sz w:val="22"/>
          <w:szCs w:val="22"/>
        </w:rPr>
        <w:t>c</w:t>
      </w:r>
      <w:r w:rsidRPr="00F17BEF">
        <w:rPr>
          <w:spacing w:val="-1"/>
          <w:sz w:val="22"/>
          <w:szCs w:val="22"/>
        </w:rPr>
        <w:t>r</w:t>
      </w:r>
      <w:r w:rsidRPr="00F17BEF">
        <w:rPr>
          <w:sz w:val="22"/>
          <w:szCs w:val="22"/>
        </w:rPr>
        <w:t>eas</w:t>
      </w:r>
      <w:r w:rsidRPr="00F17BEF">
        <w:rPr>
          <w:spacing w:val="-2"/>
          <w:sz w:val="22"/>
          <w:szCs w:val="22"/>
        </w:rPr>
        <w:t>e</w:t>
      </w:r>
      <w:r w:rsidRPr="00F17BEF">
        <w:rPr>
          <w:sz w:val="22"/>
          <w:szCs w:val="22"/>
        </w:rPr>
        <w:t>d</w:t>
      </w:r>
      <w:r w:rsidRPr="00F17BEF">
        <w:rPr>
          <w:spacing w:val="2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a</w:t>
      </w:r>
      <w:r w:rsidRPr="00F17BEF">
        <w:rPr>
          <w:sz w:val="22"/>
          <w:szCs w:val="22"/>
        </w:rPr>
        <w:t>cce</w:t>
      </w:r>
      <w:r w:rsidRPr="00F17BEF">
        <w:rPr>
          <w:spacing w:val="-2"/>
          <w:sz w:val="22"/>
          <w:szCs w:val="22"/>
        </w:rPr>
        <w:t>s</w:t>
      </w:r>
      <w:r w:rsidRPr="00F17BEF">
        <w:rPr>
          <w:sz w:val="22"/>
          <w:szCs w:val="22"/>
        </w:rPr>
        <w:t xml:space="preserve">s 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o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z w:val="22"/>
          <w:szCs w:val="22"/>
        </w:rPr>
        <w:t>ea</w:t>
      </w:r>
      <w:r w:rsidRPr="00F17BEF">
        <w:rPr>
          <w:spacing w:val="-2"/>
          <w:sz w:val="22"/>
          <w:szCs w:val="22"/>
        </w:rPr>
        <w:t>r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y de</w:t>
      </w:r>
      <w:r w:rsidRPr="00F17BEF">
        <w:rPr>
          <w:spacing w:val="-1"/>
          <w:sz w:val="22"/>
          <w:szCs w:val="22"/>
        </w:rPr>
        <w:t>t</w:t>
      </w:r>
      <w:r w:rsidRPr="00F17BEF">
        <w:rPr>
          <w:sz w:val="22"/>
          <w:szCs w:val="22"/>
        </w:rPr>
        <w:t>ec</w:t>
      </w:r>
      <w:r w:rsidRPr="00F17BEF">
        <w:rPr>
          <w:spacing w:val="-1"/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on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z w:val="22"/>
          <w:szCs w:val="22"/>
        </w:rPr>
        <w:t>and qu</w:t>
      </w:r>
      <w:r w:rsidRPr="00F17BEF">
        <w:rPr>
          <w:spacing w:val="-2"/>
          <w:sz w:val="22"/>
          <w:szCs w:val="22"/>
        </w:rPr>
        <w:t>a</w:t>
      </w:r>
      <w:r w:rsidRPr="00F17BEF">
        <w:rPr>
          <w:spacing w:val="-1"/>
          <w:sz w:val="22"/>
          <w:szCs w:val="22"/>
        </w:rPr>
        <w:t>l</w:t>
      </w:r>
      <w:r w:rsidRPr="00F17BEF">
        <w:rPr>
          <w:spacing w:val="1"/>
          <w:sz w:val="22"/>
          <w:szCs w:val="22"/>
        </w:rPr>
        <w:t>it</w:t>
      </w:r>
      <w:r w:rsidRPr="00F17BEF">
        <w:rPr>
          <w:sz w:val="22"/>
          <w:szCs w:val="22"/>
        </w:rPr>
        <w:t xml:space="preserve">y </w:t>
      </w:r>
      <w:r w:rsidRPr="00F17BEF">
        <w:rPr>
          <w:spacing w:val="-1"/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t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ent</w:t>
      </w:r>
      <w:r w:rsidR="00FD6BE4">
        <w:rPr>
          <w:sz w:val="22"/>
          <w:szCs w:val="22"/>
        </w:rPr>
        <w:t>,</w:t>
      </w:r>
      <w:r w:rsidRPr="00F17BEF">
        <w:rPr>
          <w:spacing w:val="3"/>
          <w:sz w:val="22"/>
          <w:szCs w:val="22"/>
        </w:rPr>
        <w:t xml:space="preserve"> </w:t>
      </w:r>
      <w:r w:rsidRPr="00F17BEF">
        <w:rPr>
          <w:sz w:val="22"/>
          <w:szCs w:val="22"/>
        </w:rPr>
        <w:t>and</w:t>
      </w:r>
      <w:r w:rsidRPr="00F17BEF">
        <w:rPr>
          <w:spacing w:val="2"/>
          <w:sz w:val="22"/>
          <w:szCs w:val="22"/>
        </w:rPr>
        <w:t xml:space="preserve"> </w:t>
      </w:r>
      <w:r w:rsidRPr="00F17BEF">
        <w:rPr>
          <w:sz w:val="22"/>
          <w:szCs w:val="22"/>
        </w:rPr>
        <w:t>e</w:t>
      </w:r>
      <w:r w:rsidRPr="00F17BEF">
        <w:rPr>
          <w:spacing w:val="-1"/>
          <w:sz w:val="22"/>
          <w:szCs w:val="22"/>
        </w:rPr>
        <w:t>f</w:t>
      </w:r>
      <w:r w:rsidRPr="00F17BEF">
        <w:rPr>
          <w:spacing w:val="1"/>
          <w:sz w:val="22"/>
          <w:szCs w:val="22"/>
        </w:rPr>
        <w:t>f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r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 xml:space="preserve">s 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 xml:space="preserve">o 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p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o</w:t>
      </w:r>
      <w:r w:rsidRPr="00F17BEF">
        <w:rPr>
          <w:spacing w:val="-2"/>
          <w:sz w:val="22"/>
          <w:szCs w:val="22"/>
        </w:rPr>
        <w:t>v</w:t>
      </w:r>
      <w:r w:rsidRPr="00F17BEF">
        <w:rPr>
          <w:sz w:val="22"/>
          <w:szCs w:val="22"/>
        </w:rPr>
        <w:t xml:space="preserve">e 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he</w:t>
      </w:r>
      <w:r w:rsidRPr="00F17BEF">
        <w:rPr>
          <w:spacing w:val="-1"/>
          <w:sz w:val="22"/>
          <w:szCs w:val="22"/>
        </w:rPr>
        <w:t xml:space="preserve"> </w:t>
      </w:r>
      <w:r w:rsidRPr="00F17BEF">
        <w:rPr>
          <w:sz w:val="22"/>
          <w:szCs w:val="22"/>
        </w:rPr>
        <w:t>qu</w:t>
      </w:r>
      <w:r w:rsidRPr="00F17BEF">
        <w:rPr>
          <w:spacing w:val="-2"/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l</w:t>
      </w:r>
      <w:r w:rsidRPr="00F17BEF">
        <w:rPr>
          <w:spacing w:val="-1"/>
          <w:sz w:val="22"/>
          <w:szCs w:val="22"/>
        </w:rPr>
        <w:t>i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y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z w:val="22"/>
          <w:szCs w:val="22"/>
        </w:rPr>
        <w:t>of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l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2"/>
          <w:sz w:val="22"/>
          <w:szCs w:val="22"/>
        </w:rPr>
        <w:t>f</w:t>
      </w:r>
      <w:r w:rsidRPr="00F17BEF">
        <w:rPr>
          <w:sz w:val="22"/>
          <w:szCs w:val="22"/>
        </w:rPr>
        <w:t>e of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an</w:t>
      </w:r>
      <w:r w:rsidRPr="00F17BEF">
        <w:rPr>
          <w:spacing w:val="-2"/>
          <w:sz w:val="22"/>
          <w:szCs w:val="22"/>
        </w:rPr>
        <w:t>c</w:t>
      </w:r>
      <w:r w:rsidRPr="00F17BEF">
        <w:rPr>
          <w:sz w:val="22"/>
          <w:szCs w:val="22"/>
        </w:rPr>
        <w:t>er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s</w:t>
      </w:r>
      <w:r w:rsidRPr="00F17BEF">
        <w:rPr>
          <w:sz w:val="22"/>
          <w:szCs w:val="22"/>
        </w:rPr>
        <w:t>u</w:t>
      </w:r>
      <w:r w:rsidRPr="00F17BEF">
        <w:rPr>
          <w:spacing w:val="1"/>
          <w:sz w:val="22"/>
          <w:szCs w:val="22"/>
        </w:rPr>
        <w:t>r</w:t>
      </w:r>
      <w:r w:rsidRPr="00F17BEF">
        <w:rPr>
          <w:spacing w:val="-2"/>
          <w:sz w:val="22"/>
          <w:szCs w:val="22"/>
        </w:rPr>
        <w:t>v</w:t>
      </w:r>
      <w:r w:rsidRPr="00F17BEF">
        <w:rPr>
          <w:spacing w:val="1"/>
          <w:sz w:val="22"/>
          <w:szCs w:val="22"/>
        </w:rPr>
        <w:t>i</w:t>
      </w:r>
      <w:r w:rsidRPr="00F17BEF">
        <w:rPr>
          <w:spacing w:val="-2"/>
          <w:sz w:val="22"/>
          <w:szCs w:val="22"/>
        </w:rPr>
        <w:t>v</w:t>
      </w:r>
      <w:r w:rsidRPr="00F17BEF">
        <w:rPr>
          <w:sz w:val="22"/>
          <w:szCs w:val="22"/>
        </w:rPr>
        <w:t>o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s.</w:t>
      </w:r>
    </w:p>
    <w:p w14:paraId="6D0538D5" w14:textId="77777777" w:rsidR="0036253B" w:rsidRPr="00F17BEF" w:rsidRDefault="0036253B">
      <w:pPr>
        <w:spacing w:before="13" w:line="240" w:lineRule="exact"/>
        <w:rPr>
          <w:sz w:val="22"/>
          <w:szCs w:val="22"/>
        </w:rPr>
      </w:pPr>
    </w:p>
    <w:p w14:paraId="718B73BD" w14:textId="70D68514" w:rsidR="00F2459A" w:rsidRDefault="0002126F" w:rsidP="00DA1871">
      <w:pPr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The NCCCP provides a strategic, coalition-based approach to</w:t>
      </w:r>
      <w:r w:rsidRPr="0013456C">
        <w:rPr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reduce the number of illnesses and deaths caused by e</w:t>
      </w:r>
      <w:r w:rsidR="00B940EB" w:rsidRPr="00403E9F">
        <w:rPr>
          <w:spacing w:val="-3"/>
          <w:sz w:val="22"/>
          <w:szCs w:val="22"/>
        </w:rPr>
        <w:t>m</w:t>
      </w:r>
      <w:r w:rsidR="00B940EB" w:rsidRPr="00403E9F">
        <w:rPr>
          <w:sz w:val="22"/>
          <w:szCs w:val="22"/>
        </w:rPr>
        <w:t>pha</w:t>
      </w:r>
      <w:r w:rsidR="00B940EB" w:rsidRPr="00403E9F">
        <w:rPr>
          <w:spacing w:val="1"/>
          <w:sz w:val="22"/>
          <w:szCs w:val="22"/>
        </w:rPr>
        <w:t>si</w:t>
      </w:r>
      <w:r w:rsidR="00B940EB" w:rsidRPr="00403E9F">
        <w:rPr>
          <w:spacing w:val="-2"/>
          <w:sz w:val="22"/>
          <w:szCs w:val="22"/>
        </w:rPr>
        <w:t>z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ng</w:t>
      </w:r>
      <w:r w:rsidR="00B940EB" w:rsidRPr="00403E9F">
        <w:rPr>
          <w:spacing w:val="53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p</w:t>
      </w:r>
      <w:r w:rsidR="00B940EB" w:rsidRPr="00403E9F">
        <w:rPr>
          <w:spacing w:val="-2"/>
          <w:sz w:val="22"/>
          <w:szCs w:val="22"/>
        </w:rPr>
        <w:t>r</w:t>
      </w:r>
      <w:r w:rsidR="00B940EB" w:rsidRPr="00403E9F">
        <w:rPr>
          <w:spacing w:val="-1"/>
          <w:sz w:val="22"/>
          <w:szCs w:val="22"/>
        </w:rPr>
        <w:t>i</w:t>
      </w:r>
      <w:r w:rsidR="00B940EB" w:rsidRPr="00403E9F">
        <w:rPr>
          <w:spacing w:val="-4"/>
          <w:sz w:val="22"/>
          <w:szCs w:val="22"/>
        </w:rPr>
        <w:t>m</w:t>
      </w:r>
      <w:r w:rsidR="00B940EB" w:rsidRPr="00403E9F">
        <w:rPr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z w:val="22"/>
          <w:szCs w:val="22"/>
        </w:rPr>
        <w:t>y</w:t>
      </w:r>
      <w:r w:rsidR="00B940EB" w:rsidRPr="00403E9F">
        <w:rPr>
          <w:spacing w:val="53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p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-2"/>
          <w:sz w:val="22"/>
          <w:szCs w:val="22"/>
        </w:rPr>
        <w:t>v</w:t>
      </w:r>
      <w:r w:rsidR="00B940EB" w:rsidRPr="00403E9F">
        <w:rPr>
          <w:sz w:val="22"/>
          <w:szCs w:val="22"/>
        </w:rPr>
        <w:t>en</w:t>
      </w:r>
      <w:r w:rsidR="00B940EB" w:rsidRPr="00403E9F">
        <w:rPr>
          <w:spacing w:val="1"/>
          <w:sz w:val="22"/>
          <w:szCs w:val="22"/>
        </w:rPr>
        <w:t>ti</w:t>
      </w:r>
      <w:r w:rsidR="00B940EB" w:rsidRPr="00403E9F">
        <w:rPr>
          <w:sz w:val="22"/>
          <w:szCs w:val="22"/>
        </w:rPr>
        <w:t>on</w:t>
      </w:r>
      <w:r w:rsidR="00403E9F" w:rsidRPr="00403E9F">
        <w:rPr>
          <w:sz w:val="22"/>
          <w:szCs w:val="22"/>
        </w:rPr>
        <w:t xml:space="preserve">; </w:t>
      </w:r>
      <w:r w:rsidR="00B940EB" w:rsidRPr="00403E9F">
        <w:rPr>
          <w:sz w:val="22"/>
          <w:szCs w:val="22"/>
        </w:rPr>
        <w:t>c</w:t>
      </w:r>
      <w:r w:rsidR="00B940EB" w:rsidRPr="00403E9F">
        <w:rPr>
          <w:spacing w:val="-2"/>
          <w:sz w:val="22"/>
          <w:szCs w:val="22"/>
        </w:rPr>
        <w:t>o</w:t>
      </w:r>
      <w:r w:rsidR="00B940EB" w:rsidRPr="00403E9F">
        <w:rPr>
          <w:sz w:val="22"/>
          <w:szCs w:val="22"/>
        </w:rPr>
        <w:t>o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pacing w:val="-2"/>
          <w:sz w:val="22"/>
          <w:szCs w:val="22"/>
        </w:rPr>
        <w:t>d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n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ti</w:t>
      </w:r>
      <w:r w:rsidR="00B940EB" w:rsidRPr="00403E9F">
        <w:rPr>
          <w:sz w:val="22"/>
          <w:szCs w:val="22"/>
        </w:rPr>
        <w:t>ng</w:t>
      </w:r>
      <w:r w:rsidR="00B940EB" w:rsidRPr="00403E9F">
        <w:rPr>
          <w:spacing w:val="53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rl</w:t>
      </w:r>
      <w:r w:rsidR="00B940EB" w:rsidRPr="00403E9F">
        <w:rPr>
          <w:sz w:val="22"/>
          <w:szCs w:val="22"/>
        </w:rPr>
        <w:t>y</w:t>
      </w:r>
      <w:r w:rsidR="00B940EB" w:rsidRPr="00403E9F">
        <w:rPr>
          <w:spacing w:val="53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de</w:t>
      </w:r>
      <w:r w:rsidR="00B940EB" w:rsidRPr="00403E9F">
        <w:rPr>
          <w:spacing w:val="-1"/>
          <w:sz w:val="22"/>
          <w:szCs w:val="22"/>
        </w:rPr>
        <w:t>t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-2"/>
          <w:sz w:val="22"/>
          <w:szCs w:val="22"/>
        </w:rPr>
        <w:t>c</w:t>
      </w:r>
      <w:r w:rsidR="00B940EB" w:rsidRPr="00403E9F">
        <w:rPr>
          <w:spacing w:val="1"/>
          <w:sz w:val="22"/>
          <w:szCs w:val="22"/>
        </w:rPr>
        <w:t>ti</w:t>
      </w:r>
      <w:r w:rsidR="00B940EB" w:rsidRPr="00403E9F">
        <w:rPr>
          <w:sz w:val="22"/>
          <w:szCs w:val="22"/>
        </w:rPr>
        <w:t>on</w:t>
      </w:r>
      <w:r w:rsidR="00B940EB" w:rsidRPr="00403E9F">
        <w:rPr>
          <w:spacing w:val="53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and</w:t>
      </w:r>
      <w:r w:rsidR="00B940EB" w:rsidRPr="00403E9F">
        <w:rPr>
          <w:spacing w:val="53"/>
          <w:sz w:val="22"/>
          <w:szCs w:val="22"/>
        </w:rPr>
        <w:t xml:space="preserve"> </w:t>
      </w:r>
      <w:r w:rsidR="00B940EB" w:rsidRPr="00403E9F">
        <w:rPr>
          <w:spacing w:val="-1"/>
          <w:sz w:val="22"/>
          <w:szCs w:val="22"/>
        </w:rPr>
        <w:t>t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t</w:t>
      </w:r>
      <w:r w:rsidR="00B940EB" w:rsidRPr="00403E9F">
        <w:rPr>
          <w:spacing w:val="-4"/>
          <w:sz w:val="22"/>
          <w:szCs w:val="22"/>
        </w:rPr>
        <w:t>m</w:t>
      </w:r>
      <w:r w:rsidR="00B940EB" w:rsidRPr="00403E9F">
        <w:rPr>
          <w:sz w:val="22"/>
          <w:szCs w:val="22"/>
        </w:rPr>
        <w:t xml:space="preserve">ent </w:t>
      </w:r>
      <w:r w:rsidR="00B940EB" w:rsidRPr="00403E9F">
        <w:rPr>
          <w:spacing w:val="1"/>
          <w:sz w:val="22"/>
          <w:szCs w:val="22"/>
        </w:rPr>
        <w:t>interventions</w:t>
      </w:r>
      <w:r w:rsidR="00403E9F" w:rsidRPr="00403E9F">
        <w:rPr>
          <w:sz w:val="22"/>
          <w:szCs w:val="22"/>
        </w:rPr>
        <w:t xml:space="preserve">; </w:t>
      </w:r>
      <w:r w:rsidR="00B940EB" w:rsidRPr="00403E9F">
        <w:rPr>
          <w:sz w:val="22"/>
          <w:szCs w:val="22"/>
        </w:rPr>
        <w:t xml:space="preserve"> add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pacing w:val="-2"/>
          <w:sz w:val="22"/>
          <w:szCs w:val="22"/>
        </w:rPr>
        <w:t>e</w:t>
      </w:r>
      <w:r w:rsidR="00B940EB" w:rsidRPr="00403E9F">
        <w:rPr>
          <w:sz w:val="22"/>
          <w:szCs w:val="22"/>
        </w:rPr>
        <w:t>s</w:t>
      </w:r>
      <w:r w:rsidR="00B940EB" w:rsidRPr="00403E9F">
        <w:rPr>
          <w:spacing w:val="-1"/>
          <w:sz w:val="22"/>
          <w:szCs w:val="22"/>
        </w:rPr>
        <w:t>s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ng</w:t>
      </w:r>
      <w:r w:rsidR="00B940EB" w:rsidRPr="00403E9F">
        <w:rPr>
          <w:spacing w:val="19"/>
          <w:sz w:val="22"/>
          <w:szCs w:val="22"/>
        </w:rPr>
        <w:t xml:space="preserve"> </w:t>
      </w:r>
      <w:r w:rsidR="00B940EB" w:rsidRPr="00403E9F">
        <w:rPr>
          <w:spacing w:val="1"/>
          <w:sz w:val="22"/>
          <w:szCs w:val="22"/>
        </w:rPr>
        <w:t>t</w:t>
      </w:r>
      <w:r w:rsidR="00B940EB" w:rsidRPr="00403E9F">
        <w:rPr>
          <w:sz w:val="22"/>
          <w:szCs w:val="22"/>
        </w:rPr>
        <w:t>he</w:t>
      </w:r>
      <w:r w:rsidR="00B940EB" w:rsidRPr="00403E9F">
        <w:rPr>
          <w:spacing w:val="20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pub</w:t>
      </w:r>
      <w:r w:rsidR="00B940EB" w:rsidRPr="00403E9F">
        <w:rPr>
          <w:spacing w:val="-1"/>
          <w:sz w:val="22"/>
          <w:szCs w:val="22"/>
        </w:rPr>
        <w:t>l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c</w:t>
      </w:r>
      <w:r w:rsidR="00B940EB" w:rsidRPr="00403E9F">
        <w:rPr>
          <w:spacing w:val="20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he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l</w:t>
      </w:r>
      <w:r w:rsidR="00B940EB" w:rsidRPr="00403E9F">
        <w:rPr>
          <w:spacing w:val="-1"/>
          <w:sz w:val="22"/>
          <w:szCs w:val="22"/>
        </w:rPr>
        <w:t>t</w:t>
      </w:r>
      <w:r w:rsidR="00B940EB" w:rsidRPr="00403E9F">
        <w:rPr>
          <w:sz w:val="22"/>
          <w:szCs w:val="22"/>
        </w:rPr>
        <w:t>h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nee</w:t>
      </w:r>
      <w:r w:rsidR="00B940EB" w:rsidRPr="00403E9F">
        <w:rPr>
          <w:spacing w:val="-2"/>
          <w:sz w:val="22"/>
          <w:szCs w:val="22"/>
        </w:rPr>
        <w:t>d</w:t>
      </w:r>
      <w:r w:rsidR="00B940EB" w:rsidRPr="00403E9F">
        <w:rPr>
          <w:sz w:val="22"/>
          <w:szCs w:val="22"/>
        </w:rPr>
        <w:t>s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pacing w:val="-2"/>
          <w:sz w:val="22"/>
          <w:szCs w:val="22"/>
        </w:rPr>
        <w:t>o</w:t>
      </w:r>
      <w:r w:rsidR="00B940EB" w:rsidRPr="00403E9F">
        <w:rPr>
          <w:sz w:val="22"/>
          <w:szCs w:val="22"/>
        </w:rPr>
        <w:t>f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c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z w:val="22"/>
          <w:szCs w:val="22"/>
        </w:rPr>
        <w:t>nc</w:t>
      </w:r>
      <w:r w:rsidR="00B940EB" w:rsidRPr="00403E9F">
        <w:rPr>
          <w:spacing w:val="-2"/>
          <w:sz w:val="22"/>
          <w:szCs w:val="22"/>
        </w:rPr>
        <w:t>e</w:t>
      </w:r>
      <w:r w:rsidR="00B940EB" w:rsidRPr="00403E9F">
        <w:rPr>
          <w:sz w:val="22"/>
          <w:szCs w:val="22"/>
        </w:rPr>
        <w:t>r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s</w:t>
      </w:r>
      <w:r w:rsidR="00B940EB" w:rsidRPr="00403E9F">
        <w:rPr>
          <w:spacing w:val="-2"/>
          <w:sz w:val="22"/>
          <w:szCs w:val="22"/>
        </w:rPr>
        <w:t>u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pacing w:val="-2"/>
          <w:sz w:val="22"/>
          <w:szCs w:val="22"/>
        </w:rPr>
        <w:t>v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pacing w:val="-2"/>
          <w:sz w:val="22"/>
          <w:szCs w:val="22"/>
        </w:rPr>
        <w:t>v</w:t>
      </w:r>
      <w:r w:rsidR="00B940EB" w:rsidRPr="00403E9F">
        <w:rPr>
          <w:sz w:val="22"/>
          <w:szCs w:val="22"/>
        </w:rPr>
        <w:t>o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z w:val="22"/>
          <w:szCs w:val="22"/>
        </w:rPr>
        <w:t>s</w:t>
      </w:r>
      <w:r w:rsidR="00403E9F" w:rsidRPr="00403E9F">
        <w:rPr>
          <w:sz w:val="22"/>
          <w:szCs w:val="22"/>
        </w:rPr>
        <w:t>;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pacing w:val="-4"/>
          <w:sz w:val="22"/>
          <w:szCs w:val="22"/>
        </w:rPr>
        <w:t>m</w:t>
      </w:r>
      <w:r w:rsidR="00B940EB" w:rsidRPr="00403E9F">
        <w:rPr>
          <w:sz w:val="22"/>
          <w:szCs w:val="22"/>
        </w:rPr>
        <w:t>p</w:t>
      </w:r>
      <w:r w:rsidR="00B940EB" w:rsidRPr="00403E9F">
        <w:rPr>
          <w:spacing w:val="1"/>
          <w:sz w:val="22"/>
          <w:szCs w:val="22"/>
        </w:rPr>
        <w:t>l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-3"/>
          <w:sz w:val="22"/>
          <w:szCs w:val="22"/>
        </w:rPr>
        <w:t>m</w:t>
      </w:r>
      <w:r w:rsidR="00B940EB" w:rsidRPr="00403E9F">
        <w:rPr>
          <w:sz w:val="22"/>
          <w:szCs w:val="22"/>
        </w:rPr>
        <w:t>en</w:t>
      </w:r>
      <w:r w:rsidR="00B940EB" w:rsidRPr="00403E9F">
        <w:rPr>
          <w:spacing w:val="1"/>
          <w:sz w:val="22"/>
          <w:szCs w:val="22"/>
        </w:rPr>
        <w:t>ti</w:t>
      </w:r>
      <w:r w:rsidR="00B940EB" w:rsidRPr="00403E9F">
        <w:rPr>
          <w:sz w:val="22"/>
          <w:szCs w:val="22"/>
        </w:rPr>
        <w:t>ng</w:t>
      </w:r>
      <w:r w:rsidR="00B940EB" w:rsidRPr="00403E9F">
        <w:rPr>
          <w:spacing w:val="19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p</w:t>
      </w:r>
      <w:r w:rsidR="00B940EB" w:rsidRPr="00403E9F">
        <w:rPr>
          <w:spacing w:val="-2"/>
          <w:sz w:val="22"/>
          <w:szCs w:val="22"/>
        </w:rPr>
        <w:t>o</w:t>
      </w:r>
      <w:r w:rsidR="00B940EB" w:rsidRPr="00403E9F">
        <w:rPr>
          <w:spacing w:val="1"/>
          <w:sz w:val="22"/>
          <w:szCs w:val="22"/>
        </w:rPr>
        <w:t>li</w:t>
      </w:r>
      <w:r w:rsidR="00B940EB" w:rsidRPr="00403E9F">
        <w:rPr>
          <w:spacing w:val="-2"/>
          <w:sz w:val="22"/>
          <w:szCs w:val="22"/>
        </w:rPr>
        <w:t>c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pacing w:val="-2"/>
          <w:sz w:val="22"/>
          <w:szCs w:val="22"/>
        </w:rPr>
        <w:t>e</w:t>
      </w:r>
      <w:r w:rsidR="00B940EB" w:rsidRPr="00403E9F">
        <w:rPr>
          <w:sz w:val="22"/>
          <w:szCs w:val="22"/>
        </w:rPr>
        <w:t>s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pacing w:val="1"/>
          <w:sz w:val="22"/>
          <w:szCs w:val="22"/>
        </w:rPr>
        <w:t>t</w:t>
      </w:r>
      <w:r w:rsidR="00B940EB" w:rsidRPr="00403E9F">
        <w:rPr>
          <w:sz w:val="22"/>
          <w:szCs w:val="22"/>
        </w:rPr>
        <w:t>o</w:t>
      </w:r>
      <w:r w:rsidR="00B940EB" w:rsidRPr="00403E9F">
        <w:rPr>
          <w:spacing w:val="19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su</w:t>
      </w:r>
      <w:r w:rsidR="00B940EB" w:rsidRPr="00403E9F">
        <w:rPr>
          <w:spacing w:val="-1"/>
          <w:sz w:val="22"/>
          <w:szCs w:val="22"/>
        </w:rPr>
        <w:t>s</w:t>
      </w:r>
      <w:r w:rsidR="00B940EB" w:rsidRPr="00403E9F">
        <w:rPr>
          <w:spacing w:val="1"/>
          <w:sz w:val="22"/>
          <w:szCs w:val="22"/>
        </w:rPr>
        <w:t>t</w:t>
      </w:r>
      <w:r w:rsidR="00B940EB" w:rsidRPr="00403E9F">
        <w:rPr>
          <w:sz w:val="22"/>
          <w:szCs w:val="22"/>
        </w:rPr>
        <w:t>a</w:t>
      </w:r>
      <w:r w:rsidR="00B940EB" w:rsidRPr="00403E9F">
        <w:rPr>
          <w:spacing w:val="-1"/>
          <w:sz w:val="22"/>
          <w:szCs w:val="22"/>
        </w:rPr>
        <w:t>i</w:t>
      </w:r>
      <w:r w:rsidR="00B940EB" w:rsidRPr="00403E9F">
        <w:rPr>
          <w:sz w:val="22"/>
          <w:szCs w:val="22"/>
        </w:rPr>
        <w:t>n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c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z w:val="22"/>
          <w:szCs w:val="22"/>
        </w:rPr>
        <w:t>nc</w:t>
      </w:r>
      <w:r w:rsidR="00B940EB" w:rsidRPr="00403E9F">
        <w:rPr>
          <w:spacing w:val="-2"/>
          <w:sz w:val="22"/>
          <w:szCs w:val="22"/>
        </w:rPr>
        <w:t>e</w:t>
      </w:r>
      <w:r w:rsidR="00B940EB" w:rsidRPr="00403E9F">
        <w:rPr>
          <w:sz w:val="22"/>
          <w:szCs w:val="22"/>
        </w:rPr>
        <w:t>r</w:t>
      </w:r>
      <w:r w:rsidR="00B940EB" w:rsidRPr="00403E9F">
        <w:rPr>
          <w:spacing w:val="22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c</w:t>
      </w:r>
      <w:r w:rsidR="00B940EB" w:rsidRPr="00403E9F">
        <w:rPr>
          <w:spacing w:val="-2"/>
          <w:sz w:val="22"/>
          <w:szCs w:val="22"/>
        </w:rPr>
        <w:t>o</w:t>
      </w:r>
      <w:r w:rsidR="00B940EB" w:rsidRPr="00403E9F">
        <w:rPr>
          <w:sz w:val="22"/>
          <w:szCs w:val="22"/>
        </w:rPr>
        <w:t>n</w:t>
      </w:r>
      <w:r w:rsidR="00B940EB" w:rsidRPr="00403E9F">
        <w:rPr>
          <w:spacing w:val="-1"/>
          <w:sz w:val="22"/>
          <w:szCs w:val="22"/>
        </w:rPr>
        <w:t>t</w:t>
      </w:r>
      <w:r w:rsidR="00B940EB" w:rsidRPr="00403E9F">
        <w:rPr>
          <w:spacing w:val="1"/>
          <w:sz w:val="22"/>
          <w:szCs w:val="22"/>
        </w:rPr>
        <w:t>r</w:t>
      </w:r>
      <w:r w:rsidR="00B940EB" w:rsidRPr="00403E9F">
        <w:rPr>
          <w:spacing w:val="-2"/>
          <w:sz w:val="22"/>
          <w:szCs w:val="22"/>
        </w:rPr>
        <w:t>o</w:t>
      </w:r>
      <w:r w:rsidR="00B940EB" w:rsidRPr="00403E9F">
        <w:rPr>
          <w:spacing w:val="-1"/>
          <w:sz w:val="22"/>
          <w:szCs w:val="22"/>
        </w:rPr>
        <w:t>l</w:t>
      </w:r>
      <w:r w:rsidR="00403E9F" w:rsidRPr="00403E9F">
        <w:rPr>
          <w:sz w:val="22"/>
          <w:szCs w:val="22"/>
        </w:rPr>
        <w:t xml:space="preserve">; 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1"/>
          <w:sz w:val="22"/>
          <w:szCs w:val="22"/>
        </w:rPr>
        <w:t>li</w:t>
      </w:r>
      <w:r w:rsidR="00B940EB" w:rsidRPr="00403E9F">
        <w:rPr>
          <w:spacing w:val="-4"/>
          <w:sz w:val="22"/>
          <w:szCs w:val="22"/>
        </w:rPr>
        <w:t>m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n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ti</w:t>
      </w:r>
      <w:r w:rsidR="00B940EB" w:rsidRPr="00403E9F">
        <w:rPr>
          <w:sz w:val="22"/>
          <w:szCs w:val="22"/>
        </w:rPr>
        <w:t>ng</w:t>
      </w:r>
      <w:r w:rsidR="00B940EB" w:rsidRPr="00403E9F">
        <w:rPr>
          <w:spacing w:val="43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he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lt</w:t>
      </w:r>
      <w:r w:rsidR="00B940EB" w:rsidRPr="00403E9F">
        <w:rPr>
          <w:sz w:val="22"/>
          <w:szCs w:val="22"/>
        </w:rPr>
        <w:t>h</w:t>
      </w:r>
      <w:r w:rsidR="00B940EB" w:rsidRPr="00403E9F">
        <w:rPr>
          <w:spacing w:val="46"/>
          <w:sz w:val="22"/>
          <w:szCs w:val="22"/>
        </w:rPr>
        <w:t xml:space="preserve"> </w:t>
      </w:r>
      <w:r w:rsidR="00B940EB" w:rsidRPr="00403E9F">
        <w:rPr>
          <w:spacing w:val="-2"/>
          <w:sz w:val="22"/>
          <w:szCs w:val="22"/>
        </w:rPr>
        <w:t>d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s</w:t>
      </w:r>
      <w:r w:rsidR="00B940EB" w:rsidRPr="00403E9F">
        <w:rPr>
          <w:spacing w:val="-2"/>
          <w:sz w:val="22"/>
          <w:szCs w:val="22"/>
        </w:rPr>
        <w:t>p</w:t>
      </w:r>
      <w:r w:rsidR="00B940EB" w:rsidRPr="00403E9F">
        <w:rPr>
          <w:sz w:val="22"/>
          <w:szCs w:val="22"/>
        </w:rPr>
        <w:t>a</w:t>
      </w:r>
      <w:r w:rsidR="00B940EB" w:rsidRPr="00403E9F">
        <w:rPr>
          <w:spacing w:val="-1"/>
          <w:sz w:val="22"/>
          <w:szCs w:val="22"/>
        </w:rPr>
        <w:t>r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pacing w:val="-1"/>
          <w:sz w:val="22"/>
          <w:szCs w:val="22"/>
        </w:rPr>
        <w:t>t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es</w:t>
      </w:r>
      <w:r w:rsidR="00B940EB" w:rsidRPr="00403E9F">
        <w:rPr>
          <w:spacing w:val="46"/>
          <w:sz w:val="22"/>
          <w:szCs w:val="22"/>
        </w:rPr>
        <w:t xml:space="preserve"> </w:t>
      </w:r>
      <w:r w:rsidR="00B940EB" w:rsidRPr="00403E9F">
        <w:rPr>
          <w:spacing w:val="-1"/>
          <w:sz w:val="22"/>
          <w:szCs w:val="22"/>
        </w:rPr>
        <w:t>t</w:t>
      </w:r>
      <w:r w:rsidR="00B940EB" w:rsidRPr="00403E9F">
        <w:rPr>
          <w:sz w:val="22"/>
          <w:szCs w:val="22"/>
        </w:rPr>
        <w:t>o</w:t>
      </w:r>
      <w:r w:rsidR="00B940EB" w:rsidRPr="00403E9F">
        <w:rPr>
          <w:spacing w:val="46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ac</w:t>
      </w:r>
      <w:r w:rsidR="00B940EB" w:rsidRPr="00403E9F">
        <w:rPr>
          <w:spacing w:val="-2"/>
          <w:sz w:val="22"/>
          <w:szCs w:val="22"/>
        </w:rPr>
        <w:t>h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-2"/>
          <w:sz w:val="22"/>
          <w:szCs w:val="22"/>
        </w:rPr>
        <w:t>v</w:t>
      </w:r>
      <w:r w:rsidR="00B940EB" w:rsidRPr="00403E9F">
        <w:rPr>
          <w:sz w:val="22"/>
          <w:szCs w:val="22"/>
        </w:rPr>
        <w:t>e</w:t>
      </w:r>
      <w:r w:rsidR="00B940EB" w:rsidRPr="00403E9F">
        <w:rPr>
          <w:spacing w:val="46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he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lt</w:t>
      </w:r>
      <w:r w:rsidR="00B940EB" w:rsidRPr="00403E9F">
        <w:rPr>
          <w:sz w:val="22"/>
          <w:szCs w:val="22"/>
        </w:rPr>
        <w:t>h</w:t>
      </w:r>
      <w:r w:rsidR="00B940EB" w:rsidRPr="00403E9F">
        <w:rPr>
          <w:spacing w:val="46"/>
          <w:sz w:val="22"/>
          <w:szCs w:val="22"/>
        </w:rPr>
        <w:t xml:space="preserve"> </w:t>
      </w:r>
      <w:r w:rsidR="00B940EB" w:rsidRPr="00403E9F">
        <w:rPr>
          <w:spacing w:val="-2"/>
          <w:sz w:val="22"/>
          <w:szCs w:val="22"/>
        </w:rPr>
        <w:t>e</w:t>
      </w:r>
      <w:r w:rsidR="00B940EB" w:rsidRPr="00403E9F">
        <w:rPr>
          <w:sz w:val="22"/>
          <w:szCs w:val="22"/>
        </w:rPr>
        <w:t>qu</w:t>
      </w:r>
      <w:r w:rsidR="00B940EB" w:rsidRPr="00403E9F">
        <w:rPr>
          <w:spacing w:val="-1"/>
          <w:sz w:val="22"/>
          <w:szCs w:val="22"/>
        </w:rPr>
        <w:t>i</w:t>
      </w:r>
      <w:r w:rsidR="00B940EB" w:rsidRPr="00403E9F">
        <w:rPr>
          <w:spacing w:val="1"/>
          <w:sz w:val="22"/>
          <w:szCs w:val="22"/>
        </w:rPr>
        <w:t>t</w:t>
      </w:r>
      <w:r w:rsidR="00B940EB" w:rsidRPr="00403E9F">
        <w:rPr>
          <w:sz w:val="22"/>
          <w:szCs w:val="22"/>
        </w:rPr>
        <w:t>y</w:t>
      </w:r>
      <w:r w:rsidR="00403E9F" w:rsidRPr="00403E9F">
        <w:rPr>
          <w:sz w:val="22"/>
          <w:szCs w:val="22"/>
        </w:rPr>
        <w:t>;</w:t>
      </w:r>
      <w:r w:rsidR="00B940EB" w:rsidRPr="00403E9F">
        <w:rPr>
          <w:spacing w:val="43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and</w:t>
      </w:r>
      <w:r w:rsidR="00B940EB" w:rsidRPr="00403E9F">
        <w:rPr>
          <w:spacing w:val="51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>en</w:t>
      </w:r>
      <w:r w:rsidR="00B940EB" w:rsidRPr="00403E9F">
        <w:rPr>
          <w:spacing w:val="1"/>
          <w:sz w:val="22"/>
          <w:szCs w:val="22"/>
        </w:rPr>
        <w:t>s</w:t>
      </w:r>
      <w:r w:rsidR="00B940EB" w:rsidRPr="00403E9F">
        <w:rPr>
          <w:sz w:val="22"/>
          <w:szCs w:val="22"/>
        </w:rPr>
        <w:t>u</w:t>
      </w:r>
      <w:r w:rsidR="00B940EB" w:rsidRPr="00403E9F">
        <w:rPr>
          <w:spacing w:val="-2"/>
          <w:sz w:val="22"/>
          <w:szCs w:val="22"/>
        </w:rPr>
        <w:t>r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>ng</w:t>
      </w:r>
      <w:r w:rsidR="00B940EB" w:rsidRPr="00403E9F">
        <w:rPr>
          <w:spacing w:val="43"/>
          <w:sz w:val="22"/>
          <w:szCs w:val="22"/>
        </w:rPr>
        <w:t xml:space="preserve"> 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pacing w:val="-4"/>
          <w:sz w:val="22"/>
          <w:szCs w:val="22"/>
        </w:rPr>
        <w:t>m</w:t>
      </w:r>
      <w:r w:rsidR="00B940EB" w:rsidRPr="00403E9F">
        <w:rPr>
          <w:sz w:val="22"/>
          <w:szCs w:val="22"/>
        </w:rPr>
        <w:t>pact</w:t>
      </w:r>
      <w:r w:rsidR="00B940EB" w:rsidRPr="00403E9F">
        <w:rPr>
          <w:spacing w:val="47"/>
          <w:sz w:val="22"/>
          <w:szCs w:val="22"/>
        </w:rPr>
        <w:t xml:space="preserve"> 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z w:val="22"/>
          <w:szCs w:val="22"/>
        </w:rPr>
        <w:t>nd</w:t>
      </w:r>
      <w:r w:rsidR="00B940EB" w:rsidRPr="00403E9F">
        <w:rPr>
          <w:spacing w:val="46"/>
          <w:sz w:val="22"/>
          <w:szCs w:val="22"/>
        </w:rPr>
        <w:t xml:space="preserve"> </w:t>
      </w:r>
      <w:r w:rsidR="00B940EB" w:rsidRPr="00403E9F">
        <w:rPr>
          <w:sz w:val="22"/>
          <w:szCs w:val="22"/>
        </w:rPr>
        <w:t xml:space="preserve">use </w:t>
      </w:r>
      <w:r w:rsidR="00B940EB" w:rsidRPr="00403E9F">
        <w:rPr>
          <w:spacing w:val="-9"/>
          <w:sz w:val="22"/>
          <w:szCs w:val="22"/>
        </w:rPr>
        <w:t>of</w:t>
      </w:r>
      <w:r w:rsidR="00B940EB" w:rsidRPr="00403E9F">
        <w:rPr>
          <w:sz w:val="22"/>
          <w:szCs w:val="22"/>
        </w:rPr>
        <w:t xml:space="preserve"> </w:t>
      </w:r>
      <w:r w:rsidR="00B940EB" w:rsidRPr="00403E9F">
        <w:rPr>
          <w:spacing w:val="-9"/>
          <w:sz w:val="22"/>
          <w:szCs w:val="22"/>
        </w:rPr>
        <w:t>evidence</w:t>
      </w:r>
      <w:r w:rsidR="00B940EB" w:rsidRPr="00403E9F">
        <w:rPr>
          <w:spacing w:val="46"/>
          <w:sz w:val="22"/>
          <w:szCs w:val="22"/>
        </w:rPr>
        <w:t xml:space="preserve"> </w:t>
      </w:r>
      <w:r w:rsidR="00B940EB" w:rsidRPr="00403E9F">
        <w:rPr>
          <w:spacing w:val="-2"/>
          <w:sz w:val="22"/>
          <w:szCs w:val="22"/>
        </w:rPr>
        <w:t>a</w:t>
      </w:r>
      <w:r w:rsidR="00B940EB" w:rsidRPr="00403E9F">
        <w:rPr>
          <w:sz w:val="22"/>
          <w:szCs w:val="22"/>
        </w:rPr>
        <w:t>nd e</w:t>
      </w:r>
      <w:r w:rsidR="00B940EB" w:rsidRPr="00403E9F">
        <w:rPr>
          <w:spacing w:val="-2"/>
          <w:sz w:val="22"/>
          <w:szCs w:val="22"/>
        </w:rPr>
        <w:t>v</w:t>
      </w:r>
      <w:r w:rsidR="00B940EB" w:rsidRPr="00403E9F">
        <w:rPr>
          <w:sz w:val="22"/>
          <w:szCs w:val="22"/>
        </w:rPr>
        <w:t>a</w:t>
      </w:r>
      <w:r w:rsidR="00B940EB" w:rsidRPr="00403E9F">
        <w:rPr>
          <w:spacing w:val="1"/>
          <w:sz w:val="22"/>
          <w:szCs w:val="22"/>
        </w:rPr>
        <w:t>l</w:t>
      </w:r>
      <w:r w:rsidR="00B940EB" w:rsidRPr="00403E9F">
        <w:rPr>
          <w:sz w:val="22"/>
          <w:szCs w:val="22"/>
        </w:rPr>
        <w:t>ua</w:t>
      </w:r>
      <w:r w:rsidR="00B940EB" w:rsidRPr="00403E9F">
        <w:rPr>
          <w:spacing w:val="-1"/>
          <w:sz w:val="22"/>
          <w:szCs w:val="22"/>
        </w:rPr>
        <w:t>t</w:t>
      </w:r>
      <w:r w:rsidR="00B940EB" w:rsidRPr="00403E9F">
        <w:rPr>
          <w:spacing w:val="1"/>
          <w:sz w:val="22"/>
          <w:szCs w:val="22"/>
        </w:rPr>
        <w:t>i</w:t>
      </w:r>
      <w:r w:rsidR="00B940EB" w:rsidRPr="00403E9F">
        <w:rPr>
          <w:sz w:val="22"/>
          <w:szCs w:val="22"/>
        </w:rPr>
        <w:t xml:space="preserve">on. </w:t>
      </w:r>
      <w:r w:rsidR="00175169">
        <w:rPr>
          <w:sz w:val="22"/>
          <w:szCs w:val="22"/>
        </w:rPr>
        <w:t>Program activities</w:t>
      </w:r>
      <w:r>
        <w:rPr>
          <w:sz w:val="22"/>
          <w:szCs w:val="22"/>
        </w:rPr>
        <w:t xml:space="preserve"> include efforts to: </w:t>
      </w:r>
    </w:p>
    <w:p w14:paraId="6FB70D97" w14:textId="70FE3BE2" w:rsidR="00F2459A" w:rsidRDefault="00F2459A" w:rsidP="00DA1871">
      <w:pPr>
        <w:pStyle w:val="ListParagraph"/>
        <w:numPr>
          <w:ilvl w:val="0"/>
          <w:numId w:val="4"/>
        </w:numPr>
        <w:spacing w:before="19" w:line="240" w:lineRule="exact"/>
        <w:ind w:right="8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</w:t>
      </w:r>
      <w:r w:rsidR="0002126F" w:rsidRPr="00DA1871">
        <w:rPr>
          <w:spacing w:val="-1"/>
          <w:sz w:val="22"/>
          <w:szCs w:val="22"/>
        </w:rPr>
        <w:t>ncrease</w:t>
      </w:r>
      <w:r>
        <w:rPr>
          <w:spacing w:val="-1"/>
          <w:sz w:val="22"/>
          <w:szCs w:val="22"/>
        </w:rPr>
        <w:t xml:space="preserve"> </w:t>
      </w:r>
      <w:r w:rsidR="0002126F" w:rsidRPr="00DA1871">
        <w:rPr>
          <w:spacing w:val="-1"/>
          <w:sz w:val="22"/>
          <w:szCs w:val="22"/>
        </w:rPr>
        <w:t xml:space="preserve">colorectal cancer screening rates to </w:t>
      </w:r>
      <w:r w:rsidR="004D5768" w:rsidRPr="00DA1871">
        <w:rPr>
          <w:spacing w:val="-1"/>
          <w:sz w:val="22"/>
          <w:szCs w:val="22"/>
        </w:rPr>
        <w:t xml:space="preserve">80% </w:t>
      </w:r>
      <w:r w:rsidR="0002126F" w:rsidRPr="00DA1871">
        <w:rPr>
          <w:spacing w:val="-1"/>
          <w:sz w:val="22"/>
          <w:szCs w:val="22"/>
        </w:rPr>
        <w:t>nationwide, including</w:t>
      </w:r>
      <w:r w:rsidR="004D5768" w:rsidRPr="00DA1871">
        <w:rPr>
          <w:spacing w:val="-1"/>
          <w:sz w:val="22"/>
          <w:szCs w:val="22"/>
        </w:rPr>
        <w:t xml:space="preserve"> </w:t>
      </w:r>
      <w:r w:rsidR="00E349EB" w:rsidRPr="00DA1871">
        <w:rPr>
          <w:spacing w:val="-1"/>
          <w:sz w:val="22"/>
          <w:szCs w:val="22"/>
        </w:rPr>
        <w:t>in every</w:t>
      </w:r>
      <w:r w:rsidR="0002126F" w:rsidRPr="00DA1871">
        <w:rPr>
          <w:spacing w:val="-1"/>
          <w:sz w:val="22"/>
          <w:szCs w:val="22"/>
        </w:rPr>
        <w:t xml:space="preserve"> single</w:t>
      </w:r>
      <w:r w:rsidR="00E349EB" w:rsidRPr="00DA1871">
        <w:rPr>
          <w:spacing w:val="-1"/>
          <w:sz w:val="22"/>
          <w:szCs w:val="22"/>
        </w:rPr>
        <w:t xml:space="preserve"> community</w:t>
      </w:r>
      <w:r>
        <w:rPr>
          <w:spacing w:val="-1"/>
          <w:sz w:val="22"/>
          <w:szCs w:val="22"/>
        </w:rPr>
        <w:t>;</w:t>
      </w:r>
      <w:r w:rsidR="0002126F" w:rsidRPr="00DA1871">
        <w:rPr>
          <w:spacing w:val="-1"/>
          <w:sz w:val="22"/>
          <w:szCs w:val="22"/>
        </w:rPr>
        <w:t xml:space="preserve"> </w:t>
      </w:r>
    </w:p>
    <w:p w14:paraId="4E8C4AF4" w14:textId="7FB1E644" w:rsidR="00F2459A" w:rsidRDefault="004D5768" w:rsidP="00DA1871">
      <w:pPr>
        <w:pStyle w:val="ListParagraph"/>
        <w:numPr>
          <w:ilvl w:val="0"/>
          <w:numId w:val="4"/>
        </w:numPr>
        <w:spacing w:before="19" w:line="240" w:lineRule="exact"/>
        <w:ind w:right="80"/>
        <w:jc w:val="both"/>
        <w:rPr>
          <w:spacing w:val="-1"/>
          <w:sz w:val="22"/>
          <w:szCs w:val="22"/>
        </w:rPr>
      </w:pPr>
      <w:r w:rsidRPr="00DA1871">
        <w:rPr>
          <w:spacing w:val="-1"/>
          <w:sz w:val="22"/>
          <w:szCs w:val="22"/>
        </w:rPr>
        <w:t>increas</w:t>
      </w:r>
      <w:r w:rsidR="0002126F" w:rsidRPr="00DA1871">
        <w:rPr>
          <w:spacing w:val="-1"/>
          <w:sz w:val="22"/>
          <w:szCs w:val="22"/>
        </w:rPr>
        <w:t>e</w:t>
      </w:r>
      <w:r w:rsidRPr="00DA1871">
        <w:rPr>
          <w:spacing w:val="-1"/>
          <w:sz w:val="22"/>
          <w:szCs w:val="22"/>
        </w:rPr>
        <w:t xml:space="preserve"> HPV vaccination </w:t>
      </w:r>
      <w:r w:rsidR="0002126F" w:rsidRPr="00DA1871">
        <w:rPr>
          <w:spacing w:val="-1"/>
          <w:sz w:val="22"/>
          <w:szCs w:val="22"/>
        </w:rPr>
        <w:t xml:space="preserve">coverage </w:t>
      </w:r>
      <w:r w:rsidRPr="00DA1871">
        <w:rPr>
          <w:spacing w:val="-1"/>
          <w:sz w:val="22"/>
          <w:szCs w:val="22"/>
        </w:rPr>
        <w:t>rates</w:t>
      </w:r>
      <w:r w:rsidR="0002126F" w:rsidRPr="00DA1871">
        <w:rPr>
          <w:spacing w:val="-1"/>
          <w:sz w:val="22"/>
          <w:szCs w:val="22"/>
        </w:rPr>
        <w:t xml:space="preserve"> to prevent HPV-associated cancers that currently cause nearly 34,000 cancer deaths in men and women each year;</w:t>
      </w:r>
      <w:r w:rsidR="001D0DF8" w:rsidRPr="00DA1871">
        <w:rPr>
          <w:spacing w:val="-1"/>
          <w:sz w:val="22"/>
          <w:szCs w:val="22"/>
        </w:rPr>
        <w:t xml:space="preserve"> </w:t>
      </w:r>
    </w:p>
    <w:p w14:paraId="4A20539E" w14:textId="082F0B9E" w:rsidR="00F2459A" w:rsidRDefault="004A6674" w:rsidP="00DA1871">
      <w:pPr>
        <w:pStyle w:val="ListParagraph"/>
        <w:numPr>
          <w:ilvl w:val="0"/>
          <w:numId w:val="4"/>
        </w:numPr>
        <w:spacing w:before="19" w:line="240" w:lineRule="exact"/>
        <w:ind w:right="80"/>
        <w:jc w:val="both"/>
        <w:rPr>
          <w:spacing w:val="-1"/>
          <w:sz w:val="22"/>
          <w:szCs w:val="22"/>
        </w:rPr>
      </w:pPr>
      <w:r w:rsidRPr="00DA1871">
        <w:rPr>
          <w:spacing w:val="-1"/>
          <w:sz w:val="22"/>
          <w:szCs w:val="22"/>
        </w:rPr>
        <w:t>increas</w:t>
      </w:r>
      <w:r w:rsidR="0002126F" w:rsidRPr="00DA1871">
        <w:rPr>
          <w:spacing w:val="-1"/>
          <w:sz w:val="22"/>
          <w:szCs w:val="22"/>
        </w:rPr>
        <w:t xml:space="preserve">e surveillance efforts to better understand the needs of </w:t>
      </w:r>
      <w:r w:rsidRPr="00DA1871">
        <w:rPr>
          <w:spacing w:val="-1"/>
          <w:sz w:val="22"/>
          <w:szCs w:val="22"/>
        </w:rPr>
        <w:t>cancer survivor</w:t>
      </w:r>
      <w:r w:rsidR="00CC5239">
        <w:rPr>
          <w:spacing w:val="-1"/>
          <w:sz w:val="22"/>
          <w:szCs w:val="22"/>
        </w:rPr>
        <w:t>s</w:t>
      </w:r>
      <w:r w:rsidR="0002126F" w:rsidRPr="00DA1871">
        <w:rPr>
          <w:spacing w:val="-1"/>
          <w:sz w:val="22"/>
          <w:szCs w:val="22"/>
        </w:rPr>
        <w:t xml:space="preserve"> and facilitate access to community resources to support survivor needs;</w:t>
      </w:r>
    </w:p>
    <w:p w14:paraId="3D3227DB" w14:textId="3B212122" w:rsidR="00CC5239" w:rsidRDefault="00F2459A" w:rsidP="00DA1871">
      <w:pPr>
        <w:pStyle w:val="ListParagraph"/>
        <w:numPr>
          <w:ilvl w:val="0"/>
          <w:numId w:val="4"/>
        </w:numPr>
        <w:spacing w:before="19" w:line="240" w:lineRule="exact"/>
        <w:ind w:right="8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</w:t>
      </w:r>
      <w:r w:rsidRPr="00F2459A">
        <w:rPr>
          <w:spacing w:val="-1"/>
          <w:sz w:val="22"/>
          <w:szCs w:val="22"/>
        </w:rPr>
        <w:t>ncrease</w:t>
      </w:r>
      <w:r>
        <w:rPr>
          <w:spacing w:val="-1"/>
          <w:sz w:val="22"/>
          <w:szCs w:val="22"/>
        </w:rPr>
        <w:t xml:space="preserve"> </w:t>
      </w:r>
      <w:r w:rsidR="0002126F" w:rsidRPr="00DA1871">
        <w:rPr>
          <w:spacing w:val="-1"/>
          <w:sz w:val="22"/>
          <w:szCs w:val="22"/>
        </w:rPr>
        <w:t xml:space="preserve">activities to improve cancer health outcomes among populations who experience poorer health outcomes than most; and </w:t>
      </w:r>
    </w:p>
    <w:p w14:paraId="61ED61BE" w14:textId="0D82AC99" w:rsidR="00F2459A" w:rsidRPr="00DA1871" w:rsidRDefault="0002126F" w:rsidP="00DA1871">
      <w:pPr>
        <w:pStyle w:val="ListParagraph"/>
        <w:numPr>
          <w:ilvl w:val="0"/>
          <w:numId w:val="4"/>
        </w:numPr>
        <w:spacing w:before="19" w:line="240" w:lineRule="exact"/>
        <w:ind w:right="80"/>
        <w:jc w:val="both"/>
        <w:rPr>
          <w:spacing w:val="-1"/>
          <w:sz w:val="22"/>
          <w:szCs w:val="22"/>
        </w:rPr>
      </w:pPr>
      <w:r w:rsidRPr="00DA1871">
        <w:rPr>
          <w:spacing w:val="-1"/>
          <w:sz w:val="22"/>
          <w:szCs w:val="22"/>
        </w:rPr>
        <w:t>sustain healthy, effective cancer coalitions</w:t>
      </w:r>
      <w:r w:rsidR="004D5768" w:rsidRPr="00DA1871">
        <w:rPr>
          <w:spacing w:val="-1"/>
          <w:sz w:val="22"/>
          <w:szCs w:val="22"/>
        </w:rPr>
        <w:t xml:space="preserve">. </w:t>
      </w:r>
    </w:p>
    <w:p w14:paraId="21DBBA9C" w14:textId="77777777" w:rsidR="00F2459A" w:rsidRDefault="00F2459A" w:rsidP="00DA1871">
      <w:pPr>
        <w:pStyle w:val="ListParagraph"/>
        <w:spacing w:before="19" w:line="240" w:lineRule="exact"/>
        <w:ind w:right="80"/>
        <w:jc w:val="both"/>
        <w:rPr>
          <w:spacing w:val="-1"/>
          <w:sz w:val="22"/>
          <w:szCs w:val="22"/>
        </w:rPr>
      </w:pPr>
    </w:p>
    <w:p w14:paraId="61F314B2" w14:textId="5C8C8945" w:rsidR="0036253B" w:rsidRPr="00DA1871" w:rsidRDefault="00933D48" w:rsidP="00DA1871">
      <w:pPr>
        <w:spacing w:before="19" w:line="240" w:lineRule="exact"/>
        <w:ind w:right="80"/>
        <w:jc w:val="both"/>
        <w:rPr>
          <w:spacing w:val="-1"/>
          <w:sz w:val="22"/>
          <w:szCs w:val="22"/>
        </w:rPr>
      </w:pPr>
      <w:r w:rsidRPr="00DA1871">
        <w:rPr>
          <w:spacing w:val="-1"/>
          <w:sz w:val="22"/>
          <w:szCs w:val="22"/>
        </w:rPr>
        <w:t xml:space="preserve">Additional funding would significantly increase NCCCP </w:t>
      </w:r>
      <w:r w:rsidR="00175169" w:rsidRPr="00DA1871">
        <w:rPr>
          <w:spacing w:val="-1"/>
          <w:sz w:val="22"/>
          <w:szCs w:val="22"/>
        </w:rPr>
        <w:t>awardees’ capacity</w:t>
      </w:r>
      <w:r w:rsidRPr="00DA1871">
        <w:rPr>
          <w:spacing w:val="-1"/>
          <w:sz w:val="22"/>
          <w:szCs w:val="22"/>
        </w:rPr>
        <w:t xml:space="preserve"> in these priority areas.</w:t>
      </w:r>
    </w:p>
    <w:p w14:paraId="58AB5CDE" w14:textId="77777777" w:rsidR="00403E9F" w:rsidRPr="00DA1871" w:rsidRDefault="00403E9F" w:rsidP="00DA1871">
      <w:pPr>
        <w:pStyle w:val="ListParagraph"/>
        <w:spacing w:before="19" w:line="240" w:lineRule="exact"/>
        <w:ind w:right="80"/>
        <w:jc w:val="both"/>
        <w:rPr>
          <w:spacing w:val="-1"/>
          <w:sz w:val="22"/>
          <w:szCs w:val="22"/>
        </w:rPr>
      </w:pPr>
    </w:p>
    <w:p w14:paraId="624492C6" w14:textId="77777777" w:rsidR="0036253B" w:rsidRPr="007A6ABC" w:rsidRDefault="00933D48">
      <w:pPr>
        <w:ind w:left="100" w:right="7007"/>
        <w:jc w:val="both"/>
        <w:rPr>
          <w:sz w:val="22"/>
          <w:szCs w:val="22"/>
          <w:u w:val="single"/>
        </w:rPr>
      </w:pPr>
      <w:r w:rsidRPr="007A6ABC">
        <w:rPr>
          <w:b/>
          <w:spacing w:val="1"/>
          <w:sz w:val="22"/>
          <w:szCs w:val="22"/>
          <w:u w:val="single" w:color="000000"/>
        </w:rPr>
        <w:t>B</w:t>
      </w:r>
      <w:r w:rsidRPr="007A6ABC">
        <w:rPr>
          <w:b/>
          <w:sz w:val="22"/>
          <w:szCs w:val="22"/>
          <w:u w:val="single" w:color="000000"/>
        </w:rPr>
        <w:t>a</w:t>
      </w:r>
      <w:r w:rsidRPr="007A6ABC">
        <w:rPr>
          <w:b/>
          <w:spacing w:val="-2"/>
          <w:sz w:val="22"/>
          <w:szCs w:val="22"/>
          <w:u w:val="single" w:color="000000"/>
        </w:rPr>
        <w:t>s</w:t>
      </w:r>
      <w:r w:rsidRPr="007A6ABC">
        <w:rPr>
          <w:b/>
          <w:spacing w:val="1"/>
          <w:sz w:val="22"/>
          <w:szCs w:val="22"/>
          <w:u w:val="single" w:color="000000"/>
        </w:rPr>
        <w:t>i</w:t>
      </w:r>
      <w:r w:rsidRPr="007A6ABC">
        <w:rPr>
          <w:b/>
          <w:sz w:val="22"/>
          <w:szCs w:val="22"/>
          <w:u w:val="single" w:color="000000"/>
        </w:rPr>
        <w:t>c</w:t>
      </w:r>
      <w:r w:rsidRPr="007A6ABC">
        <w:rPr>
          <w:b/>
          <w:spacing w:val="-2"/>
          <w:sz w:val="22"/>
          <w:szCs w:val="22"/>
          <w:u w:val="single" w:color="000000"/>
        </w:rPr>
        <w:t xml:space="preserve"> </w:t>
      </w:r>
      <w:r w:rsidRPr="007A6ABC">
        <w:rPr>
          <w:b/>
          <w:spacing w:val="2"/>
          <w:sz w:val="22"/>
          <w:szCs w:val="22"/>
          <w:u w:val="single" w:color="000000"/>
        </w:rPr>
        <w:t>F</w:t>
      </w:r>
      <w:r w:rsidRPr="007A6ABC">
        <w:rPr>
          <w:b/>
          <w:spacing w:val="-2"/>
          <w:sz w:val="22"/>
          <w:szCs w:val="22"/>
          <w:u w:val="single" w:color="000000"/>
        </w:rPr>
        <w:t>a</w:t>
      </w:r>
      <w:r w:rsidRPr="007A6ABC">
        <w:rPr>
          <w:b/>
          <w:sz w:val="22"/>
          <w:szCs w:val="22"/>
          <w:u w:val="single" w:color="000000"/>
        </w:rPr>
        <w:t>c</w:t>
      </w:r>
      <w:r w:rsidRPr="007A6ABC">
        <w:rPr>
          <w:b/>
          <w:spacing w:val="-1"/>
          <w:sz w:val="22"/>
          <w:szCs w:val="22"/>
          <w:u w:val="single" w:color="000000"/>
        </w:rPr>
        <w:t>t</w:t>
      </w:r>
      <w:r w:rsidRPr="007A6ABC">
        <w:rPr>
          <w:b/>
          <w:sz w:val="22"/>
          <w:szCs w:val="22"/>
          <w:u w:val="single" w:color="000000"/>
        </w:rPr>
        <w:t>s A</w:t>
      </w:r>
      <w:r w:rsidRPr="007A6ABC">
        <w:rPr>
          <w:b/>
          <w:spacing w:val="-1"/>
          <w:sz w:val="22"/>
          <w:szCs w:val="22"/>
          <w:u w:val="single" w:color="000000"/>
        </w:rPr>
        <w:t>b</w:t>
      </w:r>
      <w:r w:rsidRPr="007A6ABC">
        <w:rPr>
          <w:b/>
          <w:sz w:val="22"/>
          <w:szCs w:val="22"/>
          <w:u w:val="single" w:color="000000"/>
        </w:rPr>
        <w:t>out Ca</w:t>
      </w:r>
      <w:r w:rsidRPr="007A6ABC">
        <w:rPr>
          <w:b/>
          <w:spacing w:val="-1"/>
          <w:sz w:val="22"/>
          <w:szCs w:val="22"/>
          <w:u w:val="single" w:color="000000"/>
        </w:rPr>
        <w:t>n</w:t>
      </w:r>
      <w:r w:rsidRPr="007A6ABC">
        <w:rPr>
          <w:b/>
          <w:spacing w:val="-2"/>
          <w:sz w:val="22"/>
          <w:szCs w:val="22"/>
          <w:u w:val="single" w:color="000000"/>
        </w:rPr>
        <w:t>c</w:t>
      </w:r>
      <w:r w:rsidRPr="007A6ABC">
        <w:rPr>
          <w:b/>
          <w:sz w:val="22"/>
          <w:szCs w:val="22"/>
          <w:u w:val="single" w:color="000000"/>
        </w:rPr>
        <w:t>er</w:t>
      </w:r>
    </w:p>
    <w:p w14:paraId="381B0A02" w14:textId="54EA22C0" w:rsidR="004A6674" w:rsidRPr="009348B2" w:rsidRDefault="004A6674" w:rsidP="00A92EF8">
      <w:pPr>
        <w:pStyle w:val="ListParagraph"/>
        <w:numPr>
          <w:ilvl w:val="0"/>
          <w:numId w:val="4"/>
        </w:numPr>
        <w:spacing w:before="19" w:line="240" w:lineRule="exact"/>
        <w:ind w:right="80"/>
        <w:jc w:val="both"/>
        <w:rPr>
          <w:sz w:val="22"/>
          <w:szCs w:val="22"/>
        </w:rPr>
      </w:pPr>
      <w:r w:rsidRPr="009348B2">
        <w:rPr>
          <w:spacing w:val="-1"/>
          <w:sz w:val="22"/>
          <w:szCs w:val="22"/>
        </w:rPr>
        <w:t>One in three Americans will be diagnosed with cancer in their lifetime.</w:t>
      </w:r>
    </w:p>
    <w:p w14:paraId="2B3B9931" w14:textId="599207ED" w:rsidR="0036253B" w:rsidRPr="00F17BEF" w:rsidRDefault="004A6674" w:rsidP="009348B2">
      <w:pPr>
        <w:pStyle w:val="ListParagraph"/>
        <w:numPr>
          <w:ilvl w:val="0"/>
          <w:numId w:val="4"/>
        </w:numPr>
        <w:spacing w:before="19" w:line="240" w:lineRule="exact"/>
        <w:ind w:right="80"/>
        <w:jc w:val="both"/>
        <w:rPr>
          <w:sz w:val="22"/>
          <w:szCs w:val="22"/>
        </w:rPr>
      </w:pPr>
      <w:r w:rsidRPr="009348B2">
        <w:rPr>
          <w:spacing w:val="-1"/>
          <w:sz w:val="22"/>
          <w:szCs w:val="22"/>
        </w:rPr>
        <w:t xml:space="preserve">Cancer is the second leading cause of death in the United States, resulting in </w:t>
      </w:r>
      <w:r w:rsidR="00B940EB">
        <w:rPr>
          <w:spacing w:val="-1"/>
          <w:sz w:val="22"/>
          <w:szCs w:val="22"/>
        </w:rPr>
        <w:t>nearly 600,000</w:t>
      </w:r>
      <w:r w:rsidRPr="009348B2">
        <w:rPr>
          <w:spacing w:val="-1"/>
          <w:sz w:val="22"/>
          <w:szCs w:val="22"/>
        </w:rPr>
        <w:t xml:space="preserve"> deaths </w:t>
      </w:r>
      <w:r w:rsidR="00B940EB">
        <w:rPr>
          <w:spacing w:val="-1"/>
          <w:sz w:val="22"/>
          <w:szCs w:val="22"/>
        </w:rPr>
        <w:t>in 2015, the most recent year for which complete incidence data are available</w:t>
      </w:r>
      <w:r w:rsidRPr="009348B2">
        <w:rPr>
          <w:spacing w:val="-1"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 xml:space="preserve"> </w:t>
      </w:r>
    </w:p>
    <w:p w14:paraId="475C9B97" w14:textId="77A73A3C" w:rsidR="0036253B" w:rsidRPr="00F17BEF" w:rsidRDefault="00933D48" w:rsidP="00A92EF8">
      <w:pPr>
        <w:pStyle w:val="ListParagraph"/>
        <w:numPr>
          <w:ilvl w:val="0"/>
          <w:numId w:val="4"/>
        </w:numPr>
        <w:spacing w:line="260" w:lineRule="exact"/>
        <w:jc w:val="both"/>
        <w:rPr>
          <w:sz w:val="22"/>
          <w:szCs w:val="22"/>
        </w:rPr>
      </w:pPr>
      <w:proofErr w:type="gramStart"/>
      <w:r w:rsidRPr="00F17BEF">
        <w:rPr>
          <w:spacing w:val="-1"/>
          <w:position w:val="-1"/>
          <w:sz w:val="22"/>
          <w:szCs w:val="22"/>
        </w:rPr>
        <w:t>C</w:t>
      </w:r>
      <w:r w:rsidRPr="00F17BEF">
        <w:rPr>
          <w:position w:val="-1"/>
          <w:sz w:val="22"/>
          <w:szCs w:val="22"/>
        </w:rPr>
        <w:t xml:space="preserve">ancer </w:t>
      </w:r>
      <w:r w:rsidRPr="00F17BEF">
        <w:rPr>
          <w:spacing w:val="2"/>
          <w:position w:val="-1"/>
          <w:sz w:val="22"/>
          <w:szCs w:val="22"/>
        </w:rPr>
        <w:t xml:space="preserve"> </w:t>
      </w:r>
      <w:r w:rsidRPr="00F17BEF">
        <w:rPr>
          <w:spacing w:val="-2"/>
          <w:position w:val="-1"/>
          <w:sz w:val="22"/>
          <w:szCs w:val="22"/>
        </w:rPr>
        <w:t>k</w:t>
      </w:r>
      <w:r w:rsidRPr="00F17BEF">
        <w:rPr>
          <w:spacing w:val="1"/>
          <w:position w:val="-1"/>
          <w:sz w:val="22"/>
          <w:szCs w:val="22"/>
        </w:rPr>
        <w:t>i</w:t>
      </w:r>
      <w:r w:rsidRPr="00F17BEF">
        <w:rPr>
          <w:spacing w:val="-1"/>
          <w:position w:val="-1"/>
          <w:sz w:val="22"/>
          <w:szCs w:val="22"/>
        </w:rPr>
        <w:t>l</w:t>
      </w:r>
      <w:r w:rsidRPr="00F17BEF">
        <w:rPr>
          <w:spacing w:val="1"/>
          <w:position w:val="-1"/>
          <w:sz w:val="22"/>
          <w:szCs w:val="22"/>
        </w:rPr>
        <w:t>l</w:t>
      </w:r>
      <w:r w:rsidRPr="00F17BEF">
        <w:rPr>
          <w:position w:val="-1"/>
          <w:sz w:val="22"/>
          <w:szCs w:val="22"/>
        </w:rPr>
        <w:t>s</w:t>
      </w:r>
      <w:proofErr w:type="gramEnd"/>
      <w:r w:rsidRPr="00F17BEF">
        <w:rPr>
          <w:position w:val="-1"/>
          <w:sz w:val="22"/>
          <w:szCs w:val="22"/>
        </w:rPr>
        <w:t xml:space="preserve"> </w:t>
      </w:r>
      <w:r w:rsidRPr="00F17BEF">
        <w:rPr>
          <w:spacing w:val="2"/>
          <w:position w:val="-1"/>
          <w:sz w:val="22"/>
          <w:szCs w:val="22"/>
        </w:rPr>
        <w:t xml:space="preserve"> </w:t>
      </w:r>
      <w:r w:rsidRPr="00F17BEF">
        <w:rPr>
          <w:spacing w:val="-4"/>
          <w:position w:val="-1"/>
          <w:sz w:val="22"/>
          <w:szCs w:val="22"/>
        </w:rPr>
        <w:t>m</w:t>
      </w:r>
      <w:r w:rsidRPr="00F17BEF">
        <w:rPr>
          <w:position w:val="-1"/>
          <w:sz w:val="22"/>
          <w:szCs w:val="22"/>
        </w:rPr>
        <w:t>o</w:t>
      </w:r>
      <w:r w:rsidRPr="00F17BEF">
        <w:rPr>
          <w:spacing w:val="1"/>
          <w:position w:val="-1"/>
          <w:sz w:val="22"/>
          <w:szCs w:val="22"/>
        </w:rPr>
        <w:t>r</w:t>
      </w:r>
      <w:r w:rsidRPr="00F17BEF">
        <w:rPr>
          <w:position w:val="-1"/>
          <w:sz w:val="22"/>
          <w:szCs w:val="22"/>
        </w:rPr>
        <w:t xml:space="preserve">e </w:t>
      </w:r>
      <w:r w:rsidRPr="00F17BEF">
        <w:rPr>
          <w:spacing w:val="3"/>
          <w:position w:val="-1"/>
          <w:sz w:val="22"/>
          <w:szCs w:val="22"/>
        </w:rPr>
        <w:t xml:space="preserve"> </w:t>
      </w:r>
      <w:r w:rsidRPr="00F17BEF">
        <w:rPr>
          <w:spacing w:val="-1"/>
          <w:position w:val="-1"/>
          <w:sz w:val="22"/>
          <w:szCs w:val="22"/>
        </w:rPr>
        <w:t>A</w:t>
      </w:r>
      <w:r w:rsidRPr="00F17BEF">
        <w:rPr>
          <w:spacing w:val="-4"/>
          <w:position w:val="-1"/>
          <w:sz w:val="22"/>
          <w:szCs w:val="22"/>
        </w:rPr>
        <w:t>m</w:t>
      </w:r>
      <w:r w:rsidRPr="00F17BEF">
        <w:rPr>
          <w:position w:val="-1"/>
          <w:sz w:val="22"/>
          <w:szCs w:val="22"/>
        </w:rPr>
        <w:t>e</w:t>
      </w:r>
      <w:r w:rsidRPr="00F17BEF">
        <w:rPr>
          <w:spacing w:val="1"/>
          <w:position w:val="-1"/>
          <w:sz w:val="22"/>
          <w:szCs w:val="22"/>
        </w:rPr>
        <w:t>ri</w:t>
      </w:r>
      <w:r w:rsidRPr="00F17BEF">
        <w:rPr>
          <w:spacing w:val="-2"/>
          <w:position w:val="-1"/>
          <w:sz w:val="22"/>
          <w:szCs w:val="22"/>
        </w:rPr>
        <w:t>c</w:t>
      </w:r>
      <w:r w:rsidRPr="00F17BEF">
        <w:rPr>
          <w:position w:val="-1"/>
          <w:sz w:val="22"/>
          <w:szCs w:val="22"/>
        </w:rPr>
        <w:t xml:space="preserve">an </w:t>
      </w:r>
      <w:r w:rsidRPr="00F17BEF">
        <w:rPr>
          <w:spacing w:val="3"/>
          <w:position w:val="-1"/>
          <w:sz w:val="22"/>
          <w:szCs w:val="22"/>
        </w:rPr>
        <w:t xml:space="preserve"> </w:t>
      </w:r>
      <w:r w:rsidRPr="00F17BEF">
        <w:rPr>
          <w:spacing w:val="-4"/>
          <w:position w:val="-1"/>
          <w:sz w:val="22"/>
          <w:szCs w:val="22"/>
        </w:rPr>
        <w:t>I</w:t>
      </w:r>
      <w:r w:rsidRPr="00F17BEF">
        <w:rPr>
          <w:position w:val="-1"/>
          <w:sz w:val="22"/>
          <w:szCs w:val="22"/>
        </w:rPr>
        <w:t>nd</w:t>
      </w:r>
      <w:r w:rsidRPr="00F17BEF">
        <w:rPr>
          <w:spacing w:val="1"/>
          <w:position w:val="-1"/>
          <w:sz w:val="22"/>
          <w:szCs w:val="22"/>
        </w:rPr>
        <w:t>i</w:t>
      </w:r>
      <w:r w:rsidRPr="00F17BEF">
        <w:rPr>
          <w:position w:val="-1"/>
          <w:sz w:val="22"/>
          <w:szCs w:val="22"/>
        </w:rPr>
        <w:t>an</w:t>
      </w:r>
      <w:r w:rsidR="007A6ABC">
        <w:rPr>
          <w:spacing w:val="1"/>
          <w:position w:val="-1"/>
          <w:sz w:val="22"/>
          <w:szCs w:val="22"/>
        </w:rPr>
        <w:t xml:space="preserve">, </w:t>
      </w:r>
      <w:r w:rsidRPr="00F17BEF">
        <w:rPr>
          <w:spacing w:val="-3"/>
          <w:position w:val="-1"/>
          <w:sz w:val="22"/>
          <w:szCs w:val="22"/>
        </w:rPr>
        <w:t>A</w:t>
      </w:r>
      <w:r w:rsidRPr="00F17BEF">
        <w:rPr>
          <w:spacing w:val="1"/>
          <w:position w:val="-1"/>
          <w:sz w:val="22"/>
          <w:szCs w:val="22"/>
        </w:rPr>
        <w:t>l</w:t>
      </w:r>
      <w:r w:rsidRPr="00F17BEF">
        <w:rPr>
          <w:position w:val="-1"/>
          <w:sz w:val="22"/>
          <w:szCs w:val="22"/>
        </w:rPr>
        <w:t>a</w:t>
      </w:r>
      <w:r w:rsidRPr="00F17BEF">
        <w:rPr>
          <w:spacing w:val="1"/>
          <w:position w:val="-1"/>
          <w:sz w:val="22"/>
          <w:szCs w:val="22"/>
        </w:rPr>
        <w:t>s</w:t>
      </w:r>
      <w:r w:rsidRPr="00F17BEF">
        <w:rPr>
          <w:spacing w:val="-2"/>
          <w:position w:val="-1"/>
          <w:sz w:val="22"/>
          <w:szCs w:val="22"/>
        </w:rPr>
        <w:t>k</w:t>
      </w:r>
      <w:r w:rsidRPr="00F17BEF">
        <w:rPr>
          <w:position w:val="-1"/>
          <w:sz w:val="22"/>
          <w:szCs w:val="22"/>
        </w:rPr>
        <w:t xml:space="preserve">a </w:t>
      </w:r>
      <w:r w:rsidRPr="00F17BEF">
        <w:rPr>
          <w:spacing w:val="3"/>
          <w:position w:val="-1"/>
          <w:sz w:val="22"/>
          <w:szCs w:val="22"/>
        </w:rPr>
        <w:t xml:space="preserve"> </w:t>
      </w:r>
      <w:r w:rsidRPr="00F17BEF">
        <w:rPr>
          <w:spacing w:val="-1"/>
          <w:position w:val="-1"/>
          <w:sz w:val="22"/>
          <w:szCs w:val="22"/>
        </w:rPr>
        <w:t>N</w:t>
      </w:r>
      <w:r w:rsidRPr="00F17BEF">
        <w:rPr>
          <w:spacing w:val="-2"/>
          <w:position w:val="-1"/>
          <w:sz w:val="22"/>
          <w:szCs w:val="22"/>
        </w:rPr>
        <w:t>a</w:t>
      </w:r>
      <w:r w:rsidRPr="00F17BEF">
        <w:rPr>
          <w:spacing w:val="1"/>
          <w:position w:val="-1"/>
          <w:sz w:val="22"/>
          <w:szCs w:val="22"/>
        </w:rPr>
        <w:t>ti</w:t>
      </w:r>
      <w:r w:rsidRPr="00F17BEF">
        <w:rPr>
          <w:spacing w:val="-2"/>
          <w:position w:val="-1"/>
          <w:sz w:val="22"/>
          <w:szCs w:val="22"/>
        </w:rPr>
        <w:t>v</w:t>
      </w:r>
      <w:r w:rsidRPr="00F17BEF">
        <w:rPr>
          <w:position w:val="-1"/>
          <w:sz w:val="22"/>
          <w:szCs w:val="22"/>
        </w:rPr>
        <w:t>e</w:t>
      </w:r>
      <w:r w:rsidRPr="00F17BEF">
        <w:rPr>
          <w:spacing w:val="1"/>
          <w:position w:val="-1"/>
          <w:sz w:val="22"/>
          <w:szCs w:val="22"/>
        </w:rPr>
        <w:t>s</w:t>
      </w:r>
      <w:r w:rsidRPr="00F17BEF">
        <w:rPr>
          <w:position w:val="-1"/>
          <w:sz w:val="22"/>
          <w:szCs w:val="22"/>
        </w:rPr>
        <w:t xml:space="preserve">,  </w:t>
      </w:r>
      <w:r w:rsidRPr="00F17BEF">
        <w:rPr>
          <w:spacing w:val="-1"/>
          <w:position w:val="-1"/>
          <w:sz w:val="22"/>
          <w:szCs w:val="22"/>
        </w:rPr>
        <w:t>A</w:t>
      </w:r>
      <w:r w:rsidRPr="00F17BEF">
        <w:rPr>
          <w:position w:val="-1"/>
          <w:sz w:val="22"/>
          <w:szCs w:val="22"/>
        </w:rPr>
        <w:t>s</w:t>
      </w:r>
      <w:r w:rsidRPr="00F17BEF">
        <w:rPr>
          <w:spacing w:val="1"/>
          <w:position w:val="-1"/>
          <w:sz w:val="22"/>
          <w:szCs w:val="22"/>
        </w:rPr>
        <w:t>i</w:t>
      </w:r>
      <w:r w:rsidRPr="00F17BEF">
        <w:rPr>
          <w:spacing w:val="-2"/>
          <w:position w:val="-1"/>
          <w:sz w:val="22"/>
          <w:szCs w:val="22"/>
        </w:rPr>
        <w:t>a</w:t>
      </w:r>
      <w:r w:rsidRPr="00F17BEF">
        <w:rPr>
          <w:position w:val="-1"/>
          <w:sz w:val="22"/>
          <w:szCs w:val="22"/>
        </w:rPr>
        <w:t>n</w:t>
      </w:r>
      <w:r w:rsidRPr="00F17BEF">
        <w:rPr>
          <w:spacing w:val="1"/>
          <w:position w:val="-1"/>
          <w:sz w:val="22"/>
          <w:szCs w:val="22"/>
        </w:rPr>
        <w:t>/</w:t>
      </w:r>
      <w:r w:rsidRPr="00F17BEF">
        <w:rPr>
          <w:position w:val="-1"/>
          <w:sz w:val="22"/>
          <w:szCs w:val="22"/>
        </w:rPr>
        <w:t>P</w:t>
      </w:r>
      <w:r w:rsidRPr="00F17BEF">
        <w:rPr>
          <w:spacing w:val="-2"/>
          <w:position w:val="-1"/>
          <w:sz w:val="22"/>
          <w:szCs w:val="22"/>
        </w:rPr>
        <w:t>a</w:t>
      </w:r>
      <w:r w:rsidRPr="00F17BEF">
        <w:rPr>
          <w:position w:val="-1"/>
          <w:sz w:val="22"/>
          <w:szCs w:val="22"/>
        </w:rPr>
        <w:t>c</w:t>
      </w:r>
      <w:r w:rsidRPr="00F17BEF">
        <w:rPr>
          <w:spacing w:val="-1"/>
          <w:position w:val="-1"/>
          <w:sz w:val="22"/>
          <w:szCs w:val="22"/>
        </w:rPr>
        <w:t>i</w:t>
      </w:r>
      <w:r w:rsidRPr="00F17BEF">
        <w:rPr>
          <w:spacing w:val="1"/>
          <w:position w:val="-1"/>
          <w:sz w:val="22"/>
          <w:szCs w:val="22"/>
        </w:rPr>
        <w:t>f</w:t>
      </w:r>
      <w:r w:rsidRPr="00F17BEF">
        <w:rPr>
          <w:spacing w:val="-1"/>
          <w:position w:val="-1"/>
          <w:sz w:val="22"/>
          <w:szCs w:val="22"/>
        </w:rPr>
        <w:t>i</w:t>
      </w:r>
      <w:r w:rsidRPr="00F17BEF">
        <w:rPr>
          <w:position w:val="-1"/>
          <w:sz w:val="22"/>
          <w:szCs w:val="22"/>
        </w:rPr>
        <w:t xml:space="preserve">c </w:t>
      </w:r>
      <w:r w:rsidRPr="00F17BEF">
        <w:rPr>
          <w:spacing w:val="3"/>
          <w:position w:val="-1"/>
          <w:sz w:val="22"/>
          <w:szCs w:val="22"/>
        </w:rPr>
        <w:t xml:space="preserve"> </w:t>
      </w:r>
      <w:r w:rsidRPr="00F17BEF">
        <w:rPr>
          <w:spacing w:val="-4"/>
          <w:position w:val="-1"/>
          <w:sz w:val="22"/>
          <w:szCs w:val="22"/>
        </w:rPr>
        <w:t>I</w:t>
      </w:r>
      <w:r w:rsidRPr="00F17BEF">
        <w:rPr>
          <w:position w:val="-1"/>
          <w:sz w:val="22"/>
          <w:szCs w:val="22"/>
        </w:rPr>
        <w:t>s</w:t>
      </w:r>
      <w:r w:rsidRPr="00F17BEF">
        <w:rPr>
          <w:spacing w:val="1"/>
          <w:position w:val="-1"/>
          <w:sz w:val="22"/>
          <w:szCs w:val="22"/>
        </w:rPr>
        <w:t>l</w:t>
      </w:r>
      <w:r w:rsidRPr="00F17BEF">
        <w:rPr>
          <w:position w:val="-1"/>
          <w:sz w:val="22"/>
          <w:szCs w:val="22"/>
        </w:rPr>
        <w:t>and</w:t>
      </w:r>
      <w:r w:rsidRPr="00F17BEF">
        <w:rPr>
          <w:spacing w:val="-2"/>
          <w:position w:val="-1"/>
          <w:sz w:val="22"/>
          <w:szCs w:val="22"/>
        </w:rPr>
        <w:t>e</w:t>
      </w:r>
      <w:r w:rsidRPr="00F17BEF">
        <w:rPr>
          <w:position w:val="-1"/>
          <w:sz w:val="22"/>
          <w:szCs w:val="22"/>
        </w:rPr>
        <w:t xml:space="preserve">r </w:t>
      </w:r>
      <w:r w:rsidRPr="00F17BEF">
        <w:rPr>
          <w:spacing w:val="1"/>
          <w:position w:val="-1"/>
          <w:sz w:val="22"/>
          <w:szCs w:val="22"/>
        </w:rPr>
        <w:t xml:space="preserve"> </w:t>
      </w:r>
      <w:r w:rsidRPr="00F17BEF">
        <w:rPr>
          <w:position w:val="-1"/>
          <w:sz w:val="22"/>
          <w:szCs w:val="22"/>
        </w:rPr>
        <w:t>a</w:t>
      </w:r>
      <w:r w:rsidRPr="00F17BEF">
        <w:rPr>
          <w:spacing w:val="-2"/>
          <w:position w:val="-1"/>
          <w:sz w:val="22"/>
          <w:szCs w:val="22"/>
        </w:rPr>
        <w:t>n</w:t>
      </w:r>
      <w:r w:rsidRPr="00F17BEF">
        <w:rPr>
          <w:position w:val="-1"/>
          <w:sz w:val="22"/>
          <w:szCs w:val="22"/>
        </w:rPr>
        <w:t xml:space="preserve">d </w:t>
      </w:r>
      <w:r w:rsidRPr="00F17BEF">
        <w:rPr>
          <w:spacing w:val="3"/>
          <w:position w:val="-1"/>
          <w:sz w:val="22"/>
          <w:szCs w:val="22"/>
        </w:rPr>
        <w:t xml:space="preserve"> </w:t>
      </w:r>
      <w:r w:rsidRPr="00F17BEF">
        <w:rPr>
          <w:spacing w:val="-1"/>
          <w:position w:val="-1"/>
          <w:sz w:val="22"/>
          <w:szCs w:val="22"/>
        </w:rPr>
        <w:t>H</w:t>
      </w:r>
      <w:r w:rsidRPr="00F17BEF">
        <w:rPr>
          <w:spacing w:val="1"/>
          <w:position w:val="-1"/>
          <w:sz w:val="22"/>
          <w:szCs w:val="22"/>
        </w:rPr>
        <w:t>i</w:t>
      </w:r>
      <w:r w:rsidRPr="00F17BEF">
        <w:rPr>
          <w:position w:val="-1"/>
          <w:sz w:val="22"/>
          <w:szCs w:val="22"/>
        </w:rPr>
        <w:t>s</w:t>
      </w:r>
      <w:r w:rsidRPr="00F17BEF">
        <w:rPr>
          <w:spacing w:val="-2"/>
          <w:position w:val="-1"/>
          <w:sz w:val="22"/>
          <w:szCs w:val="22"/>
        </w:rPr>
        <w:t>p</w:t>
      </w:r>
      <w:r w:rsidRPr="00F17BEF">
        <w:rPr>
          <w:position w:val="-1"/>
          <w:sz w:val="22"/>
          <w:szCs w:val="22"/>
        </w:rPr>
        <w:t>an</w:t>
      </w:r>
      <w:r w:rsidRPr="00F17BEF">
        <w:rPr>
          <w:spacing w:val="-1"/>
          <w:position w:val="-1"/>
          <w:sz w:val="22"/>
          <w:szCs w:val="22"/>
        </w:rPr>
        <w:t>i</w:t>
      </w:r>
      <w:r w:rsidRPr="00F17BEF">
        <w:rPr>
          <w:position w:val="-1"/>
          <w:sz w:val="22"/>
          <w:szCs w:val="22"/>
        </w:rPr>
        <w:t>c</w:t>
      </w:r>
    </w:p>
    <w:p w14:paraId="7BC5AE65" w14:textId="77777777" w:rsidR="0036253B" w:rsidRPr="00F17BEF" w:rsidRDefault="00933D48" w:rsidP="000242E7">
      <w:pPr>
        <w:pStyle w:val="ListParagraph"/>
        <w:jc w:val="both"/>
        <w:rPr>
          <w:sz w:val="22"/>
          <w:szCs w:val="22"/>
        </w:rPr>
      </w:pPr>
      <w:r w:rsidRPr="00F17BEF">
        <w:rPr>
          <w:spacing w:val="1"/>
          <w:sz w:val="22"/>
          <w:szCs w:val="22"/>
        </w:rPr>
        <w:t>A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e</w:t>
      </w:r>
      <w:r w:rsidRPr="00F17BEF">
        <w:rPr>
          <w:spacing w:val="1"/>
          <w:sz w:val="22"/>
          <w:szCs w:val="22"/>
        </w:rPr>
        <w:t>ri</w:t>
      </w:r>
      <w:r w:rsidRPr="00F17BEF">
        <w:rPr>
          <w:sz w:val="22"/>
          <w:szCs w:val="22"/>
        </w:rPr>
        <w:t>c</w:t>
      </w:r>
      <w:r w:rsidRPr="00F17BEF">
        <w:rPr>
          <w:spacing w:val="-2"/>
          <w:sz w:val="22"/>
          <w:szCs w:val="22"/>
        </w:rPr>
        <w:t>a</w:t>
      </w:r>
      <w:r w:rsidRPr="00F17BEF">
        <w:rPr>
          <w:sz w:val="22"/>
          <w:szCs w:val="22"/>
        </w:rPr>
        <w:t>ns</w:t>
      </w:r>
      <w:r w:rsidRPr="00F17BEF">
        <w:rPr>
          <w:spacing w:val="-1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han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z w:val="22"/>
          <w:szCs w:val="22"/>
        </w:rPr>
        <w:t>any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z w:val="22"/>
          <w:szCs w:val="22"/>
        </w:rPr>
        <w:t>o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h</w:t>
      </w:r>
      <w:r w:rsidRPr="00F17BEF">
        <w:rPr>
          <w:spacing w:val="-2"/>
          <w:sz w:val="22"/>
          <w:szCs w:val="22"/>
        </w:rPr>
        <w:t>e</w:t>
      </w:r>
      <w:r w:rsidRPr="00F17BEF">
        <w:rPr>
          <w:sz w:val="22"/>
          <w:szCs w:val="22"/>
        </w:rPr>
        <w:t>r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d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s</w:t>
      </w:r>
      <w:r w:rsidRPr="00F17BEF">
        <w:rPr>
          <w:spacing w:val="1"/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a</w:t>
      </w:r>
      <w:r w:rsidRPr="00F17BEF">
        <w:rPr>
          <w:sz w:val="22"/>
          <w:szCs w:val="22"/>
        </w:rPr>
        <w:t>s</w:t>
      </w:r>
      <w:r w:rsidRPr="00F17BEF">
        <w:rPr>
          <w:spacing w:val="1"/>
          <w:sz w:val="22"/>
          <w:szCs w:val="22"/>
        </w:rPr>
        <w:t>e</w:t>
      </w:r>
      <w:r w:rsidRPr="00F17BEF">
        <w:rPr>
          <w:sz w:val="22"/>
          <w:szCs w:val="22"/>
        </w:rPr>
        <w:t>,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g</w:t>
      </w:r>
      <w:r w:rsidRPr="00F17BEF">
        <w:rPr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r</w:t>
      </w:r>
      <w:r w:rsidRPr="00F17BEF">
        <w:rPr>
          <w:spacing w:val="-2"/>
          <w:sz w:val="22"/>
          <w:szCs w:val="22"/>
        </w:rPr>
        <w:t>d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s</w:t>
      </w:r>
      <w:r w:rsidRPr="00F17BEF">
        <w:rPr>
          <w:sz w:val="22"/>
          <w:szCs w:val="22"/>
        </w:rPr>
        <w:t>s of</w:t>
      </w:r>
      <w:r w:rsidRPr="00F17BEF">
        <w:rPr>
          <w:spacing w:val="-1"/>
          <w:sz w:val="22"/>
          <w:szCs w:val="22"/>
        </w:rPr>
        <w:t xml:space="preserve"> </w:t>
      </w:r>
      <w:r w:rsidRPr="00F17BEF">
        <w:rPr>
          <w:sz w:val="22"/>
          <w:szCs w:val="22"/>
        </w:rPr>
        <w:t>a</w:t>
      </w:r>
      <w:r w:rsidRPr="00F17BEF">
        <w:rPr>
          <w:spacing w:val="-2"/>
          <w:sz w:val="22"/>
          <w:szCs w:val="22"/>
        </w:rPr>
        <w:t>g</w:t>
      </w:r>
      <w:r w:rsidRPr="00F17BEF">
        <w:rPr>
          <w:sz w:val="22"/>
          <w:szCs w:val="22"/>
        </w:rPr>
        <w:t>e.</w:t>
      </w:r>
    </w:p>
    <w:p w14:paraId="0C99847E" w14:textId="775BD5EE" w:rsidR="0036253B" w:rsidRPr="00F17BEF" w:rsidRDefault="00933D48" w:rsidP="00A92EF8">
      <w:pPr>
        <w:pStyle w:val="ListParagraph"/>
        <w:numPr>
          <w:ilvl w:val="0"/>
          <w:numId w:val="4"/>
        </w:numPr>
        <w:spacing w:before="15" w:line="240" w:lineRule="exact"/>
        <w:ind w:right="88"/>
        <w:jc w:val="both"/>
        <w:rPr>
          <w:sz w:val="22"/>
          <w:szCs w:val="22"/>
        </w:rPr>
      </w:pPr>
      <w:r w:rsidRPr="00F17BEF">
        <w:rPr>
          <w:spacing w:val="2"/>
          <w:sz w:val="22"/>
          <w:szCs w:val="22"/>
        </w:rPr>
        <w:t>T</w:t>
      </w:r>
      <w:r w:rsidRPr="00F17BEF">
        <w:rPr>
          <w:sz w:val="22"/>
          <w:szCs w:val="22"/>
        </w:rPr>
        <w:t>he</w:t>
      </w:r>
      <w:r w:rsidRPr="00F17BEF">
        <w:rPr>
          <w:spacing w:val="15"/>
          <w:sz w:val="22"/>
          <w:szCs w:val="22"/>
        </w:rPr>
        <w:t xml:space="preserve"> </w:t>
      </w:r>
      <w:r w:rsidRPr="00F17BEF">
        <w:rPr>
          <w:sz w:val="22"/>
          <w:szCs w:val="22"/>
        </w:rPr>
        <w:t>nu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ber</w:t>
      </w:r>
      <w:r w:rsidRPr="00F17BEF">
        <w:rPr>
          <w:spacing w:val="18"/>
          <w:sz w:val="22"/>
          <w:szCs w:val="22"/>
        </w:rPr>
        <w:t xml:space="preserve"> </w:t>
      </w:r>
      <w:r w:rsidRPr="00F17BEF">
        <w:rPr>
          <w:sz w:val="22"/>
          <w:szCs w:val="22"/>
        </w:rPr>
        <w:t>of</w:t>
      </w:r>
      <w:r w:rsidRPr="00F17BEF">
        <w:rPr>
          <w:spacing w:val="15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A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e</w:t>
      </w:r>
      <w:r w:rsidRPr="00F17BEF">
        <w:rPr>
          <w:spacing w:val="1"/>
          <w:sz w:val="22"/>
          <w:szCs w:val="22"/>
        </w:rPr>
        <w:t>ri</w:t>
      </w:r>
      <w:r w:rsidRPr="00F17BEF">
        <w:rPr>
          <w:sz w:val="22"/>
          <w:szCs w:val="22"/>
        </w:rPr>
        <w:t>cans</w:t>
      </w:r>
      <w:r w:rsidRPr="00F17BEF">
        <w:rPr>
          <w:spacing w:val="12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li</w:t>
      </w:r>
      <w:r w:rsidRPr="00F17BEF">
        <w:rPr>
          <w:spacing w:val="-2"/>
          <w:sz w:val="22"/>
          <w:szCs w:val="22"/>
        </w:rPr>
        <w:t>v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ng</w:t>
      </w:r>
      <w:r w:rsidRPr="00F17BEF">
        <w:rPr>
          <w:spacing w:val="14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w</w:t>
      </w:r>
      <w:r w:rsidRPr="00F17BEF">
        <w:rPr>
          <w:spacing w:val="1"/>
          <w:sz w:val="22"/>
          <w:szCs w:val="22"/>
        </w:rPr>
        <w:t>it</w:t>
      </w:r>
      <w:r w:rsidRPr="00F17BEF">
        <w:rPr>
          <w:sz w:val="22"/>
          <w:szCs w:val="22"/>
        </w:rPr>
        <w:t>h</w:t>
      </w:r>
      <w:r w:rsidRPr="00F17BEF">
        <w:rPr>
          <w:spacing w:val="14"/>
          <w:sz w:val="22"/>
          <w:szCs w:val="22"/>
        </w:rPr>
        <w:t xml:space="preserve"> </w:t>
      </w:r>
      <w:r w:rsidRPr="00F17BEF">
        <w:rPr>
          <w:sz w:val="22"/>
          <w:szCs w:val="22"/>
        </w:rPr>
        <w:t>a</w:t>
      </w:r>
      <w:r w:rsidRPr="00F17BEF">
        <w:rPr>
          <w:spacing w:val="17"/>
          <w:sz w:val="22"/>
          <w:szCs w:val="22"/>
        </w:rPr>
        <w:t xml:space="preserve"> </w:t>
      </w:r>
      <w:r w:rsidRPr="00F17BEF">
        <w:rPr>
          <w:spacing w:val="-2"/>
          <w:sz w:val="22"/>
          <w:szCs w:val="22"/>
        </w:rPr>
        <w:t>p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v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ous</w:t>
      </w:r>
      <w:r w:rsidRPr="00F17BEF">
        <w:rPr>
          <w:spacing w:val="15"/>
          <w:sz w:val="22"/>
          <w:szCs w:val="22"/>
        </w:rPr>
        <w:t xml:space="preserve"> </w:t>
      </w:r>
      <w:r w:rsidRPr="00F17BEF">
        <w:rPr>
          <w:sz w:val="22"/>
          <w:szCs w:val="22"/>
        </w:rPr>
        <w:t>d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a</w:t>
      </w:r>
      <w:r w:rsidRPr="00F17BEF">
        <w:rPr>
          <w:spacing w:val="-4"/>
          <w:sz w:val="22"/>
          <w:szCs w:val="22"/>
        </w:rPr>
        <w:t>g</w:t>
      </w:r>
      <w:r w:rsidRPr="00F17BEF">
        <w:rPr>
          <w:sz w:val="22"/>
          <w:szCs w:val="22"/>
        </w:rPr>
        <w:t>nos</w:t>
      </w:r>
      <w:r w:rsidRPr="00F17BEF">
        <w:rPr>
          <w:spacing w:val="-1"/>
          <w:sz w:val="22"/>
          <w:szCs w:val="22"/>
        </w:rPr>
        <w:t>i</w:t>
      </w:r>
      <w:r w:rsidRPr="00F17BEF">
        <w:rPr>
          <w:sz w:val="22"/>
          <w:szCs w:val="22"/>
        </w:rPr>
        <w:t>s</w:t>
      </w:r>
      <w:r w:rsidRPr="00F17BEF">
        <w:rPr>
          <w:spacing w:val="17"/>
          <w:sz w:val="22"/>
          <w:szCs w:val="22"/>
        </w:rPr>
        <w:t xml:space="preserve"> </w:t>
      </w:r>
      <w:r w:rsidRPr="00F17BEF">
        <w:rPr>
          <w:sz w:val="22"/>
          <w:szCs w:val="22"/>
        </w:rPr>
        <w:t>of</w:t>
      </w:r>
      <w:r w:rsidRPr="00F17BEF">
        <w:rPr>
          <w:spacing w:val="15"/>
          <w:sz w:val="22"/>
          <w:szCs w:val="22"/>
        </w:rPr>
        <w:t xml:space="preserve"> </w:t>
      </w:r>
      <w:r w:rsidRPr="00F17BEF">
        <w:rPr>
          <w:sz w:val="22"/>
          <w:szCs w:val="22"/>
        </w:rPr>
        <w:t>ca</w:t>
      </w:r>
      <w:r w:rsidRPr="00F17BEF">
        <w:rPr>
          <w:spacing w:val="-2"/>
          <w:sz w:val="22"/>
          <w:szCs w:val="22"/>
        </w:rPr>
        <w:t>n</w:t>
      </w:r>
      <w:r w:rsidRPr="00F17BEF">
        <w:rPr>
          <w:sz w:val="22"/>
          <w:szCs w:val="22"/>
        </w:rPr>
        <w:t>ce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,</w:t>
      </w:r>
      <w:r w:rsidRPr="00F17BEF">
        <w:rPr>
          <w:spacing w:val="14"/>
          <w:sz w:val="22"/>
          <w:szCs w:val="22"/>
        </w:rPr>
        <w:t xml:space="preserve"> </w:t>
      </w:r>
      <w:r w:rsidRPr="00F17BEF">
        <w:rPr>
          <w:sz w:val="22"/>
          <w:szCs w:val="22"/>
        </w:rPr>
        <w:t>c</w:t>
      </w:r>
      <w:r w:rsidRPr="00F17BEF">
        <w:rPr>
          <w:spacing w:val="-2"/>
          <w:sz w:val="22"/>
          <w:szCs w:val="22"/>
        </w:rPr>
        <w:t>u</w:t>
      </w:r>
      <w:r w:rsidRPr="00F17BEF">
        <w:rPr>
          <w:spacing w:val="1"/>
          <w:sz w:val="22"/>
          <w:szCs w:val="22"/>
        </w:rPr>
        <w:t>rr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>n</w:t>
      </w:r>
      <w:r w:rsidRPr="00F17BEF">
        <w:rPr>
          <w:spacing w:val="-1"/>
          <w:sz w:val="22"/>
          <w:szCs w:val="22"/>
        </w:rPr>
        <w:t>t</w:t>
      </w:r>
      <w:r w:rsidRPr="00F17BEF">
        <w:rPr>
          <w:spacing w:val="1"/>
          <w:sz w:val="22"/>
          <w:szCs w:val="22"/>
        </w:rPr>
        <w:t>l</w:t>
      </w:r>
      <w:r w:rsidRPr="00F17BEF">
        <w:rPr>
          <w:sz w:val="22"/>
          <w:szCs w:val="22"/>
        </w:rPr>
        <w:t>y</w:t>
      </w:r>
      <w:r w:rsidRPr="00F17BEF">
        <w:rPr>
          <w:spacing w:val="14"/>
          <w:sz w:val="22"/>
          <w:szCs w:val="22"/>
        </w:rPr>
        <w:t xml:space="preserve"> </w:t>
      </w:r>
      <w:r w:rsidRPr="00F17BEF">
        <w:rPr>
          <w:sz w:val="22"/>
          <w:szCs w:val="22"/>
        </w:rPr>
        <w:t>e</w:t>
      </w:r>
      <w:r w:rsidRPr="00F17BEF">
        <w:rPr>
          <w:spacing w:val="1"/>
          <w:sz w:val="22"/>
          <w:szCs w:val="22"/>
        </w:rPr>
        <w:t>sti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ed</w:t>
      </w:r>
      <w:r w:rsidRPr="00F17BEF">
        <w:rPr>
          <w:spacing w:val="15"/>
          <w:sz w:val="22"/>
          <w:szCs w:val="22"/>
        </w:rPr>
        <w:t xml:space="preserve"> </w:t>
      </w:r>
      <w:r w:rsidRPr="00F17BEF">
        <w:rPr>
          <w:sz w:val="22"/>
          <w:szCs w:val="22"/>
        </w:rPr>
        <w:t xml:space="preserve">at </w:t>
      </w:r>
      <w:r w:rsidR="00F2459A">
        <w:rPr>
          <w:sz w:val="22"/>
          <w:szCs w:val="22"/>
        </w:rPr>
        <w:t xml:space="preserve">almost </w:t>
      </w:r>
      <w:r w:rsidR="00B940EB">
        <w:rPr>
          <w:sz w:val="22"/>
          <w:szCs w:val="22"/>
        </w:rPr>
        <w:t>15</w:t>
      </w:r>
      <w:r w:rsidR="00DA1871">
        <w:rPr>
          <w:sz w:val="22"/>
          <w:szCs w:val="22"/>
        </w:rPr>
        <w:t xml:space="preserve">.5 </w:t>
      </w:r>
      <w:r w:rsidRPr="00F17BEF">
        <w:rPr>
          <w:spacing w:val="-4"/>
          <w:sz w:val="22"/>
          <w:szCs w:val="22"/>
        </w:rPr>
        <w:t>m</w:t>
      </w:r>
      <w:r w:rsidRPr="00F17BEF">
        <w:rPr>
          <w:spacing w:val="1"/>
          <w:sz w:val="22"/>
          <w:szCs w:val="22"/>
        </w:rPr>
        <w:t>il</w:t>
      </w:r>
      <w:r w:rsidRPr="00F17BEF">
        <w:rPr>
          <w:spacing w:val="-1"/>
          <w:sz w:val="22"/>
          <w:szCs w:val="22"/>
        </w:rPr>
        <w:t>l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>on,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i</w:t>
      </w:r>
      <w:r w:rsidRPr="00F17BEF">
        <w:rPr>
          <w:sz w:val="22"/>
          <w:szCs w:val="22"/>
        </w:rPr>
        <w:t xml:space="preserve">s </w:t>
      </w:r>
      <w:r w:rsidRPr="00F17BEF">
        <w:rPr>
          <w:spacing w:val="-2"/>
          <w:sz w:val="22"/>
          <w:szCs w:val="22"/>
        </w:rPr>
        <w:t>o</w:t>
      </w:r>
      <w:r w:rsidRPr="00F17BEF">
        <w:rPr>
          <w:sz w:val="22"/>
          <w:szCs w:val="22"/>
        </w:rPr>
        <w:t xml:space="preserve">n </w:t>
      </w:r>
      <w:r w:rsidRPr="00F17BEF">
        <w:rPr>
          <w:spacing w:val="1"/>
          <w:sz w:val="22"/>
          <w:szCs w:val="22"/>
        </w:rPr>
        <w:t>t</w:t>
      </w:r>
      <w:r w:rsidRPr="00F17BEF">
        <w:rPr>
          <w:spacing w:val="-2"/>
          <w:sz w:val="22"/>
          <w:szCs w:val="22"/>
        </w:rPr>
        <w:t>h</w:t>
      </w:r>
      <w:r w:rsidRPr="00F17BEF">
        <w:rPr>
          <w:sz w:val="22"/>
          <w:szCs w:val="22"/>
        </w:rPr>
        <w:t>e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ri</w:t>
      </w:r>
      <w:r w:rsidRPr="00F17BEF">
        <w:rPr>
          <w:spacing w:val="-2"/>
          <w:sz w:val="22"/>
          <w:szCs w:val="22"/>
        </w:rPr>
        <w:t>s</w:t>
      </w:r>
      <w:r w:rsidRPr="00F17BEF">
        <w:rPr>
          <w:sz w:val="22"/>
          <w:szCs w:val="22"/>
        </w:rPr>
        <w:t>e.</w:t>
      </w:r>
    </w:p>
    <w:p w14:paraId="48A17C8B" w14:textId="320A5C1B" w:rsidR="0036253B" w:rsidRPr="001D0DF8" w:rsidRDefault="00933D48" w:rsidP="00EC2A8A">
      <w:pPr>
        <w:pStyle w:val="ListParagraph"/>
        <w:numPr>
          <w:ilvl w:val="0"/>
          <w:numId w:val="4"/>
        </w:numPr>
        <w:spacing w:before="10" w:line="240" w:lineRule="exact"/>
        <w:ind w:right="79"/>
        <w:jc w:val="both"/>
        <w:rPr>
          <w:sz w:val="22"/>
          <w:szCs w:val="22"/>
        </w:rPr>
      </w:pPr>
      <w:r w:rsidRPr="001D0DF8">
        <w:rPr>
          <w:spacing w:val="-1"/>
          <w:sz w:val="22"/>
          <w:szCs w:val="22"/>
        </w:rPr>
        <w:t>C</w:t>
      </w:r>
      <w:r w:rsidRPr="001D0DF8">
        <w:rPr>
          <w:sz w:val="22"/>
          <w:szCs w:val="22"/>
        </w:rPr>
        <w:t>ancer</w:t>
      </w:r>
      <w:r w:rsidRPr="001D0DF8">
        <w:rPr>
          <w:spacing w:val="4"/>
          <w:sz w:val="22"/>
          <w:szCs w:val="22"/>
        </w:rPr>
        <w:t xml:space="preserve"> </w:t>
      </w:r>
      <w:r w:rsidRPr="001D0DF8">
        <w:rPr>
          <w:sz w:val="22"/>
          <w:szCs w:val="22"/>
        </w:rPr>
        <w:t>c</w:t>
      </w:r>
      <w:r w:rsidRPr="001D0DF8">
        <w:rPr>
          <w:spacing w:val="-2"/>
          <w:sz w:val="22"/>
          <w:szCs w:val="22"/>
        </w:rPr>
        <w:t>o</w:t>
      </w:r>
      <w:r w:rsidRPr="001D0DF8">
        <w:rPr>
          <w:sz w:val="22"/>
          <w:szCs w:val="22"/>
        </w:rPr>
        <w:t>st</w:t>
      </w:r>
      <w:r w:rsidRPr="001D0DF8">
        <w:rPr>
          <w:spacing w:val="4"/>
          <w:sz w:val="22"/>
          <w:szCs w:val="22"/>
        </w:rPr>
        <w:t xml:space="preserve"> </w:t>
      </w:r>
      <w:r w:rsidRPr="001D0DF8">
        <w:rPr>
          <w:spacing w:val="1"/>
          <w:sz w:val="22"/>
          <w:szCs w:val="22"/>
        </w:rPr>
        <w:t>t</w:t>
      </w:r>
      <w:r w:rsidRPr="001D0DF8">
        <w:rPr>
          <w:spacing w:val="-2"/>
          <w:sz w:val="22"/>
          <w:szCs w:val="22"/>
        </w:rPr>
        <w:t>h</w:t>
      </w:r>
      <w:r w:rsidRPr="001D0DF8">
        <w:rPr>
          <w:sz w:val="22"/>
          <w:szCs w:val="22"/>
        </w:rPr>
        <w:t>e</w:t>
      </w:r>
      <w:r w:rsidRPr="001D0DF8">
        <w:rPr>
          <w:spacing w:val="5"/>
          <w:sz w:val="22"/>
          <w:szCs w:val="22"/>
        </w:rPr>
        <w:t xml:space="preserve"> </w:t>
      </w:r>
      <w:r w:rsidRPr="001D0DF8">
        <w:rPr>
          <w:spacing w:val="-1"/>
          <w:sz w:val="22"/>
          <w:szCs w:val="22"/>
        </w:rPr>
        <w:t>U</w:t>
      </w:r>
      <w:r w:rsidRPr="001D0DF8">
        <w:rPr>
          <w:spacing w:val="-2"/>
          <w:sz w:val="22"/>
          <w:szCs w:val="22"/>
        </w:rPr>
        <w:t>n</w:t>
      </w:r>
      <w:r w:rsidRPr="001D0DF8">
        <w:rPr>
          <w:spacing w:val="1"/>
          <w:sz w:val="22"/>
          <w:szCs w:val="22"/>
        </w:rPr>
        <w:t>i</w:t>
      </w:r>
      <w:r w:rsidRPr="001D0DF8">
        <w:rPr>
          <w:spacing w:val="-1"/>
          <w:sz w:val="22"/>
          <w:szCs w:val="22"/>
        </w:rPr>
        <w:t>t</w:t>
      </w:r>
      <w:r w:rsidRPr="001D0DF8">
        <w:rPr>
          <w:sz w:val="22"/>
          <w:szCs w:val="22"/>
        </w:rPr>
        <w:t>ed</w:t>
      </w:r>
      <w:r w:rsidRPr="001D0DF8">
        <w:rPr>
          <w:spacing w:val="5"/>
          <w:sz w:val="22"/>
          <w:szCs w:val="22"/>
        </w:rPr>
        <w:t xml:space="preserve"> </w:t>
      </w:r>
      <w:r w:rsidRPr="001D0DF8">
        <w:rPr>
          <w:spacing w:val="-3"/>
          <w:sz w:val="22"/>
          <w:szCs w:val="22"/>
        </w:rPr>
        <w:t>S</w:t>
      </w:r>
      <w:r w:rsidRPr="001D0DF8">
        <w:rPr>
          <w:spacing w:val="1"/>
          <w:sz w:val="22"/>
          <w:szCs w:val="22"/>
        </w:rPr>
        <w:t>t</w:t>
      </w:r>
      <w:r w:rsidRPr="001D0DF8">
        <w:rPr>
          <w:spacing w:val="-2"/>
          <w:sz w:val="22"/>
          <w:szCs w:val="22"/>
        </w:rPr>
        <w:t>a</w:t>
      </w:r>
      <w:r w:rsidRPr="001D0DF8">
        <w:rPr>
          <w:spacing w:val="-1"/>
          <w:sz w:val="22"/>
          <w:szCs w:val="22"/>
        </w:rPr>
        <w:t>t</w:t>
      </w:r>
      <w:r w:rsidRPr="001D0DF8">
        <w:rPr>
          <w:sz w:val="22"/>
          <w:szCs w:val="22"/>
        </w:rPr>
        <w:t>es</w:t>
      </w:r>
      <w:r w:rsidRPr="001D0DF8">
        <w:rPr>
          <w:spacing w:val="5"/>
          <w:sz w:val="22"/>
          <w:szCs w:val="22"/>
        </w:rPr>
        <w:t xml:space="preserve"> </w:t>
      </w:r>
      <w:r w:rsidRPr="001D0DF8">
        <w:rPr>
          <w:spacing w:val="-2"/>
          <w:sz w:val="22"/>
          <w:szCs w:val="22"/>
        </w:rPr>
        <w:t>a</w:t>
      </w:r>
      <w:r w:rsidRPr="001D0DF8">
        <w:rPr>
          <w:sz w:val="22"/>
          <w:szCs w:val="22"/>
        </w:rPr>
        <w:t>n</w:t>
      </w:r>
      <w:r w:rsidRPr="001D0DF8">
        <w:rPr>
          <w:spacing w:val="5"/>
          <w:sz w:val="22"/>
          <w:szCs w:val="22"/>
        </w:rPr>
        <w:t xml:space="preserve"> </w:t>
      </w:r>
      <w:r w:rsidRPr="001D0DF8">
        <w:rPr>
          <w:spacing w:val="-2"/>
          <w:sz w:val="22"/>
          <w:szCs w:val="22"/>
        </w:rPr>
        <w:t>e</w:t>
      </w:r>
      <w:r w:rsidRPr="001D0DF8">
        <w:rPr>
          <w:sz w:val="22"/>
          <w:szCs w:val="22"/>
        </w:rPr>
        <w:t>s</w:t>
      </w:r>
      <w:r w:rsidRPr="001D0DF8">
        <w:rPr>
          <w:spacing w:val="-1"/>
          <w:sz w:val="22"/>
          <w:szCs w:val="22"/>
        </w:rPr>
        <w:t>t</w:t>
      </w:r>
      <w:r w:rsidRPr="001D0DF8">
        <w:rPr>
          <w:spacing w:val="1"/>
          <w:sz w:val="22"/>
          <w:szCs w:val="22"/>
        </w:rPr>
        <w:t>i</w:t>
      </w:r>
      <w:r w:rsidRPr="001D0DF8">
        <w:rPr>
          <w:spacing w:val="-4"/>
          <w:sz w:val="22"/>
          <w:szCs w:val="22"/>
        </w:rPr>
        <w:t>m</w:t>
      </w:r>
      <w:r w:rsidRPr="001D0DF8">
        <w:rPr>
          <w:sz w:val="22"/>
          <w:szCs w:val="22"/>
        </w:rPr>
        <w:t>a</w:t>
      </w:r>
      <w:r w:rsidRPr="001D0DF8">
        <w:rPr>
          <w:spacing w:val="1"/>
          <w:sz w:val="22"/>
          <w:szCs w:val="22"/>
        </w:rPr>
        <w:t>t</w:t>
      </w:r>
      <w:r w:rsidRPr="001D0DF8">
        <w:rPr>
          <w:sz w:val="22"/>
          <w:szCs w:val="22"/>
        </w:rPr>
        <w:t>ed</w:t>
      </w:r>
      <w:r w:rsidRPr="001D0DF8">
        <w:rPr>
          <w:spacing w:val="3"/>
          <w:sz w:val="22"/>
          <w:szCs w:val="22"/>
        </w:rPr>
        <w:t xml:space="preserve"> $</w:t>
      </w:r>
      <w:r w:rsidR="001D0DF8" w:rsidRPr="001D0DF8">
        <w:rPr>
          <w:sz w:val="22"/>
          <w:szCs w:val="22"/>
        </w:rPr>
        <w:t>157 billion</w:t>
      </w:r>
      <w:r w:rsidRPr="001D0DF8">
        <w:rPr>
          <w:spacing w:val="5"/>
          <w:sz w:val="22"/>
          <w:szCs w:val="22"/>
        </w:rPr>
        <w:t xml:space="preserve"> </w:t>
      </w:r>
      <w:r w:rsidRPr="001D0DF8">
        <w:rPr>
          <w:spacing w:val="1"/>
          <w:sz w:val="22"/>
          <w:szCs w:val="22"/>
        </w:rPr>
        <w:t>i</w:t>
      </w:r>
      <w:r w:rsidRPr="001D0DF8">
        <w:rPr>
          <w:sz w:val="22"/>
          <w:szCs w:val="22"/>
        </w:rPr>
        <w:t>n</w:t>
      </w:r>
      <w:r w:rsidRPr="001D0DF8">
        <w:rPr>
          <w:spacing w:val="2"/>
          <w:sz w:val="22"/>
          <w:szCs w:val="22"/>
        </w:rPr>
        <w:t xml:space="preserve"> </w:t>
      </w:r>
      <w:r w:rsidRPr="001D0DF8">
        <w:rPr>
          <w:spacing w:val="-4"/>
          <w:sz w:val="22"/>
          <w:szCs w:val="22"/>
        </w:rPr>
        <w:t>m</w:t>
      </w:r>
      <w:r w:rsidRPr="001D0DF8">
        <w:rPr>
          <w:sz w:val="22"/>
          <w:szCs w:val="22"/>
        </w:rPr>
        <w:t>ed</w:t>
      </w:r>
      <w:r w:rsidRPr="001D0DF8">
        <w:rPr>
          <w:spacing w:val="1"/>
          <w:sz w:val="22"/>
          <w:szCs w:val="22"/>
        </w:rPr>
        <w:t>i</w:t>
      </w:r>
      <w:r w:rsidRPr="001D0DF8">
        <w:rPr>
          <w:sz w:val="22"/>
          <w:szCs w:val="22"/>
        </w:rPr>
        <w:t>c</w:t>
      </w:r>
      <w:r w:rsidRPr="001D0DF8">
        <w:rPr>
          <w:spacing w:val="-2"/>
          <w:sz w:val="22"/>
          <w:szCs w:val="22"/>
        </w:rPr>
        <w:t>a</w:t>
      </w:r>
      <w:r w:rsidRPr="001D0DF8">
        <w:rPr>
          <w:sz w:val="22"/>
          <w:szCs w:val="22"/>
        </w:rPr>
        <w:t>l</w:t>
      </w:r>
      <w:r w:rsidRPr="001D0DF8">
        <w:rPr>
          <w:spacing w:val="5"/>
          <w:sz w:val="22"/>
          <w:szCs w:val="22"/>
        </w:rPr>
        <w:t xml:space="preserve"> </w:t>
      </w:r>
      <w:r w:rsidRPr="001D0DF8">
        <w:rPr>
          <w:sz w:val="22"/>
          <w:szCs w:val="22"/>
        </w:rPr>
        <w:t>expe</w:t>
      </w:r>
      <w:r w:rsidRPr="001D0DF8">
        <w:rPr>
          <w:spacing w:val="-2"/>
          <w:sz w:val="22"/>
          <w:szCs w:val="22"/>
        </w:rPr>
        <w:t>n</w:t>
      </w:r>
      <w:r w:rsidRPr="001D0DF8">
        <w:rPr>
          <w:spacing w:val="1"/>
          <w:sz w:val="22"/>
          <w:szCs w:val="22"/>
        </w:rPr>
        <w:t>se</w:t>
      </w:r>
      <w:r w:rsidRPr="001D0DF8">
        <w:rPr>
          <w:sz w:val="22"/>
          <w:szCs w:val="22"/>
        </w:rPr>
        <w:t>s</w:t>
      </w:r>
      <w:r w:rsidRPr="001D0DF8">
        <w:rPr>
          <w:spacing w:val="4"/>
          <w:sz w:val="22"/>
          <w:szCs w:val="22"/>
        </w:rPr>
        <w:t xml:space="preserve"> </w:t>
      </w:r>
      <w:r w:rsidRPr="001D0DF8">
        <w:rPr>
          <w:spacing w:val="-1"/>
          <w:sz w:val="22"/>
          <w:szCs w:val="22"/>
        </w:rPr>
        <w:t>i</w:t>
      </w:r>
      <w:r w:rsidRPr="001D0DF8">
        <w:rPr>
          <w:sz w:val="22"/>
          <w:szCs w:val="22"/>
        </w:rPr>
        <w:t>n</w:t>
      </w:r>
      <w:r w:rsidRPr="001D0DF8">
        <w:rPr>
          <w:spacing w:val="5"/>
          <w:sz w:val="22"/>
          <w:szCs w:val="22"/>
        </w:rPr>
        <w:t xml:space="preserve"> </w:t>
      </w:r>
      <w:r w:rsidR="001D0DF8" w:rsidRPr="001D0DF8">
        <w:rPr>
          <w:spacing w:val="-2"/>
          <w:sz w:val="22"/>
          <w:szCs w:val="22"/>
        </w:rPr>
        <w:t>2010</w:t>
      </w:r>
      <w:r w:rsidRPr="001D0DF8">
        <w:rPr>
          <w:sz w:val="22"/>
          <w:szCs w:val="22"/>
        </w:rPr>
        <w:t>,</w:t>
      </w:r>
      <w:r w:rsidRPr="001D0DF8">
        <w:rPr>
          <w:spacing w:val="5"/>
          <w:sz w:val="22"/>
          <w:szCs w:val="22"/>
        </w:rPr>
        <w:t xml:space="preserve"> </w:t>
      </w:r>
      <w:r w:rsidRPr="001D0DF8">
        <w:rPr>
          <w:spacing w:val="-2"/>
          <w:sz w:val="22"/>
          <w:szCs w:val="22"/>
        </w:rPr>
        <w:t>a</w:t>
      </w:r>
      <w:r w:rsidRPr="001D0DF8">
        <w:rPr>
          <w:sz w:val="22"/>
          <w:szCs w:val="22"/>
        </w:rPr>
        <w:t>nd</w:t>
      </w:r>
      <w:r w:rsidRPr="001D0DF8">
        <w:rPr>
          <w:spacing w:val="2"/>
          <w:sz w:val="22"/>
          <w:szCs w:val="22"/>
        </w:rPr>
        <w:t xml:space="preserve"> </w:t>
      </w:r>
      <w:r w:rsidRPr="001D0DF8">
        <w:rPr>
          <w:spacing w:val="1"/>
          <w:sz w:val="22"/>
          <w:szCs w:val="22"/>
        </w:rPr>
        <w:t>t</w:t>
      </w:r>
      <w:r w:rsidRPr="001D0DF8">
        <w:rPr>
          <w:sz w:val="22"/>
          <w:szCs w:val="22"/>
        </w:rPr>
        <w:t>h</w:t>
      </w:r>
      <w:r w:rsidRPr="001D0DF8">
        <w:rPr>
          <w:spacing w:val="-1"/>
          <w:sz w:val="22"/>
          <w:szCs w:val="22"/>
        </w:rPr>
        <w:t>i</w:t>
      </w:r>
      <w:r w:rsidRPr="001D0DF8">
        <w:rPr>
          <w:sz w:val="22"/>
          <w:szCs w:val="22"/>
        </w:rPr>
        <w:t>s nu</w:t>
      </w:r>
      <w:r w:rsidRPr="001D0DF8">
        <w:rPr>
          <w:spacing w:val="-4"/>
          <w:sz w:val="22"/>
          <w:szCs w:val="22"/>
        </w:rPr>
        <w:t>m</w:t>
      </w:r>
      <w:r w:rsidRPr="001D0DF8">
        <w:rPr>
          <w:sz w:val="22"/>
          <w:szCs w:val="22"/>
        </w:rPr>
        <w:t>ber</w:t>
      </w:r>
      <w:r w:rsidRPr="001D0DF8">
        <w:rPr>
          <w:spacing w:val="1"/>
          <w:sz w:val="22"/>
          <w:szCs w:val="22"/>
        </w:rPr>
        <w:t xml:space="preserve"> i</w:t>
      </w:r>
      <w:r w:rsidRPr="001D0DF8">
        <w:rPr>
          <w:sz w:val="22"/>
          <w:szCs w:val="22"/>
        </w:rPr>
        <w:t xml:space="preserve">s </w:t>
      </w:r>
      <w:r w:rsidRPr="001D0DF8">
        <w:rPr>
          <w:spacing w:val="1"/>
          <w:sz w:val="22"/>
          <w:szCs w:val="22"/>
        </w:rPr>
        <w:t>e</w:t>
      </w:r>
      <w:r w:rsidRPr="001D0DF8">
        <w:rPr>
          <w:spacing w:val="-2"/>
          <w:sz w:val="22"/>
          <w:szCs w:val="22"/>
        </w:rPr>
        <w:t>x</w:t>
      </w:r>
      <w:r w:rsidRPr="001D0DF8">
        <w:rPr>
          <w:sz w:val="22"/>
          <w:szCs w:val="22"/>
        </w:rPr>
        <w:t>pe</w:t>
      </w:r>
      <w:r w:rsidRPr="001D0DF8">
        <w:rPr>
          <w:spacing w:val="-2"/>
          <w:sz w:val="22"/>
          <w:szCs w:val="22"/>
        </w:rPr>
        <w:t>c</w:t>
      </w:r>
      <w:r w:rsidRPr="001D0DF8">
        <w:rPr>
          <w:spacing w:val="1"/>
          <w:sz w:val="22"/>
          <w:szCs w:val="22"/>
        </w:rPr>
        <w:t>t</w:t>
      </w:r>
      <w:r w:rsidRPr="001D0DF8">
        <w:rPr>
          <w:sz w:val="22"/>
          <w:szCs w:val="22"/>
        </w:rPr>
        <w:t>ed</w:t>
      </w:r>
      <w:r w:rsidRPr="001D0DF8">
        <w:rPr>
          <w:spacing w:val="-2"/>
          <w:sz w:val="22"/>
          <w:szCs w:val="22"/>
        </w:rPr>
        <w:t xml:space="preserve"> </w:t>
      </w:r>
      <w:r w:rsidRPr="001D0DF8">
        <w:rPr>
          <w:spacing w:val="1"/>
          <w:sz w:val="22"/>
          <w:szCs w:val="22"/>
        </w:rPr>
        <w:t>t</w:t>
      </w:r>
      <w:r w:rsidRPr="001D0DF8">
        <w:rPr>
          <w:sz w:val="22"/>
          <w:szCs w:val="22"/>
        </w:rPr>
        <w:t>o</w:t>
      </w:r>
      <w:r w:rsidRPr="001D0DF8">
        <w:rPr>
          <w:spacing w:val="-2"/>
          <w:sz w:val="22"/>
          <w:szCs w:val="22"/>
        </w:rPr>
        <w:t xml:space="preserve"> </w:t>
      </w:r>
      <w:r w:rsidRPr="001D0DF8">
        <w:rPr>
          <w:spacing w:val="1"/>
          <w:sz w:val="22"/>
          <w:szCs w:val="22"/>
        </w:rPr>
        <w:t>i</w:t>
      </w:r>
      <w:r w:rsidRPr="001D0DF8">
        <w:rPr>
          <w:sz w:val="22"/>
          <w:szCs w:val="22"/>
        </w:rPr>
        <w:t>n</w:t>
      </w:r>
      <w:r w:rsidRPr="001D0DF8">
        <w:rPr>
          <w:spacing w:val="-2"/>
          <w:sz w:val="22"/>
          <w:szCs w:val="22"/>
        </w:rPr>
        <w:t>c</w:t>
      </w:r>
      <w:r w:rsidRPr="001D0DF8">
        <w:rPr>
          <w:spacing w:val="1"/>
          <w:sz w:val="22"/>
          <w:szCs w:val="22"/>
        </w:rPr>
        <w:t>r</w:t>
      </w:r>
      <w:r w:rsidRPr="001D0DF8">
        <w:rPr>
          <w:spacing w:val="-2"/>
          <w:sz w:val="22"/>
          <w:szCs w:val="22"/>
        </w:rPr>
        <w:t>e</w:t>
      </w:r>
      <w:r w:rsidRPr="001D0DF8">
        <w:rPr>
          <w:sz w:val="22"/>
          <w:szCs w:val="22"/>
        </w:rPr>
        <w:t>a</w:t>
      </w:r>
      <w:r w:rsidRPr="001D0DF8">
        <w:rPr>
          <w:spacing w:val="1"/>
          <w:sz w:val="22"/>
          <w:szCs w:val="22"/>
        </w:rPr>
        <w:t>s</w:t>
      </w:r>
      <w:r w:rsidRPr="001D0DF8">
        <w:rPr>
          <w:sz w:val="22"/>
          <w:szCs w:val="22"/>
        </w:rPr>
        <w:t xml:space="preserve">e </w:t>
      </w:r>
      <w:r w:rsidRPr="001D0DF8">
        <w:rPr>
          <w:spacing w:val="-2"/>
          <w:sz w:val="22"/>
          <w:szCs w:val="22"/>
        </w:rPr>
        <w:t>s</w:t>
      </w:r>
      <w:r w:rsidRPr="001D0DF8">
        <w:rPr>
          <w:sz w:val="22"/>
          <w:szCs w:val="22"/>
        </w:rPr>
        <w:t>ub</w:t>
      </w:r>
      <w:r w:rsidRPr="001D0DF8">
        <w:rPr>
          <w:spacing w:val="-2"/>
          <w:sz w:val="22"/>
          <w:szCs w:val="22"/>
        </w:rPr>
        <w:t>s</w:t>
      </w:r>
      <w:r w:rsidRPr="001D0DF8">
        <w:rPr>
          <w:spacing w:val="1"/>
          <w:sz w:val="22"/>
          <w:szCs w:val="22"/>
        </w:rPr>
        <w:t>t</w:t>
      </w:r>
      <w:r w:rsidRPr="001D0DF8">
        <w:rPr>
          <w:sz w:val="22"/>
          <w:szCs w:val="22"/>
        </w:rPr>
        <w:t>a</w:t>
      </w:r>
      <w:r w:rsidRPr="001D0DF8">
        <w:rPr>
          <w:spacing w:val="-2"/>
          <w:sz w:val="22"/>
          <w:szCs w:val="22"/>
        </w:rPr>
        <w:t>n</w:t>
      </w:r>
      <w:r w:rsidRPr="001D0DF8">
        <w:rPr>
          <w:spacing w:val="1"/>
          <w:sz w:val="22"/>
          <w:szCs w:val="22"/>
        </w:rPr>
        <w:t>ti</w:t>
      </w:r>
      <w:r w:rsidRPr="001D0DF8">
        <w:rPr>
          <w:spacing w:val="-2"/>
          <w:sz w:val="22"/>
          <w:szCs w:val="22"/>
        </w:rPr>
        <w:t>a</w:t>
      </w:r>
      <w:r w:rsidRPr="001D0DF8">
        <w:rPr>
          <w:spacing w:val="1"/>
          <w:sz w:val="22"/>
          <w:szCs w:val="22"/>
        </w:rPr>
        <w:t>ll</w:t>
      </w:r>
      <w:r w:rsidRPr="001D0DF8">
        <w:rPr>
          <w:sz w:val="22"/>
          <w:szCs w:val="22"/>
        </w:rPr>
        <w:t>y</w:t>
      </w:r>
      <w:r w:rsidRPr="001D0DF8">
        <w:rPr>
          <w:spacing w:val="-2"/>
          <w:sz w:val="22"/>
          <w:szCs w:val="22"/>
        </w:rPr>
        <w:t xml:space="preserve"> </w:t>
      </w:r>
      <w:r w:rsidRPr="001D0DF8">
        <w:rPr>
          <w:sz w:val="22"/>
          <w:szCs w:val="22"/>
        </w:rPr>
        <w:t>o</w:t>
      </w:r>
      <w:r w:rsidRPr="001D0DF8">
        <w:rPr>
          <w:spacing w:val="-2"/>
          <w:sz w:val="22"/>
          <w:szCs w:val="22"/>
        </w:rPr>
        <w:t>v</w:t>
      </w:r>
      <w:r w:rsidRPr="001D0DF8">
        <w:rPr>
          <w:sz w:val="22"/>
          <w:szCs w:val="22"/>
        </w:rPr>
        <w:t>er</w:t>
      </w:r>
      <w:r w:rsidRPr="001D0DF8">
        <w:rPr>
          <w:spacing w:val="1"/>
          <w:sz w:val="22"/>
          <w:szCs w:val="22"/>
        </w:rPr>
        <w:t xml:space="preserve"> </w:t>
      </w:r>
      <w:r w:rsidRPr="001D0DF8">
        <w:rPr>
          <w:spacing w:val="-1"/>
          <w:sz w:val="22"/>
          <w:szCs w:val="22"/>
        </w:rPr>
        <w:t>t</w:t>
      </w:r>
      <w:r w:rsidRPr="001D0DF8">
        <w:rPr>
          <w:sz w:val="22"/>
          <w:szCs w:val="22"/>
        </w:rPr>
        <w:t xml:space="preserve">he </w:t>
      </w:r>
      <w:r w:rsidRPr="001D0DF8">
        <w:rPr>
          <w:spacing w:val="-2"/>
          <w:sz w:val="22"/>
          <w:szCs w:val="22"/>
        </w:rPr>
        <w:t>n</w:t>
      </w:r>
      <w:r w:rsidRPr="001D0DF8">
        <w:rPr>
          <w:sz w:val="22"/>
          <w:szCs w:val="22"/>
        </w:rPr>
        <w:t>ext</w:t>
      </w:r>
      <w:r w:rsidRPr="001D0DF8">
        <w:rPr>
          <w:spacing w:val="1"/>
          <w:sz w:val="22"/>
          <w:szCs w:val="22"/>
        </w:rPr>
        <w:t xml:space="preserve"> </w:t>
      </w:r>
      <w:r w:rsidRPr="001D0DF8">
        <w:rPr>
          <w:sz w:val="22"/>
          <w:szCs w:val="22"/>
        </w:rPr>
        <w:t xml:space="preserve">10 </w:t>
      </w:r>
      <w:r w:rsidRPr="001D0DF8">
        <w:rPr>
          <w:spacing w:val="-2"/>
          <w:sz w:val="22"/>
          <w:szCs w:val="22"/>
        </w:rPr>
        <w:t>y</w:t>
      </w:r>
      <w:r w:rsidRPr="001D0DF8">
        <w:rPr>
          <w:sz w:val="22"/>
          <w:szCs w:val="22"/>
        </w:rPr>
        <w:t>e</w:t>
      </w:r>
      <w:r w:rsidRPr="001D0DF8">
        <w:rPr>
          <w:spacing w:val="-2"/>
          <w:sz w:val="22"/>
          <w:szCs w:val="22"/>
        </w:rPr>
        <w:t>a</w:t>
      </w:r>
      <w:r w:rsidRPr="001D0DF8">
        <w:rPr>
          <w:spacing w:val="1"/>
          <w:sz w:val="22"/>
          <w:szCs w:val="22"/>
        </w:rPr>
        <w:t>r</w:t>
      </w:r>
      <w:r w:rsidRPr="001D0DF8">
        <w:rPr>
          <w:sz w:val="22"/>
          <w:szCs w:val="22"/>
        </w:rPr>
        <w:t>s.</w:t>
      </w:r>
      <w:r w:rsidR="00423D54" w:rsidRPr="001D0DF8">
        <w:rPr>
          <w:sz w:val="22"/>
          <w:szCs w:val="22"/>
        </w:rPr>
        <w:t xml:space="preserve"> </w:t>
      </w:r>
    </w:p>
    <w:p w14:paraId="527C4A27" w14:textId="77777777" w:rsidR="001D0DF8" w:rsidRPr="001D0DF8" w:rsidRDefault="001D0DF8" w:rsidP="001D0DF8">
      <w:pPr>
        <w:pStyle w:val="ListParagraph"/>
        <w:spacing w:before="10" w:line="240" w:lineRule="exact"/>
        <w:ind w:right="79"/>
        <w:jc w:val="both"/>
        <w:rPr>
          <w:sz w:val="22"/>
          <w:szCs w:val="22"/>
        </w:rPr>
      </w:pPr>
    </w:p>
    <w:p w14:paraId="07FA1B50" w14:textId="77777777" w:rsidR="00B34649" w:rsidRPr="00F17BEF" w:rsidRDefault="00B34649" w:rsidP="00B34649">
      <w:pPr>
        <w:pStyle w:val="Default"/>
        <w:rPr>
          <w:color w:val="auto"/>
          <w:sz w:val="22"/>
          <w:szCs w:val="22"/>
        </w:rPr>
      </w:pPr>
    </w:p>
    <w:p w14:paraId="014BEF95" w14:textId="2D95D6A1" w:rsidR="00B34649" w:rsidRPr="00F17BEF" w:rsidRDefault="00B34649" w:rsidP="00CF0B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17BEF">
        <w:rPr>
          <w:sz w:val="22"/>
          <w:szCs w:val="22"/>
        </w:rPr>
        <w:t xml:space="preserve">Visit the CDC website for NCCCP </w:t>
      </w:r>
      <w:hyperlink r:id="rId10" w:history="1">
        <w:r w:rsidRPr="00F17BEF">
          <w:rPr>
            <w:rStyle w:val="Hyperlink"/>
            <w:sz w:val="22"/>
            <w:szCs w:val="22"/>
          </w:rPr>
          <w:t xml:space="preserve">Success Stories. </w:t>
        </w:r>
      </w:hyperlink>
      <w:bookmarkStart w:id="0" w:name="_GoBack"/>
      <w:bookmarkEnd w:id="0"/>
    </w:p>
    <w:p w14:paraId="2D58D4C5" w14:textId="77777777" w:rsidR="0036253B" w:rsidRPr="00F17BEF" w:rsidRDefault="00933D48" w:rsidP="00B34649">
      <w:pPr>
        <w:spacing w:line="240" w:lineRule="exact"/>
        <w:rPr>
          <w:sz w:val="22"/>
          <w:szCs w:val="22"/>
        </w:rPr>
      </w:pPr>
      <w:r w:rsidRPr="00F17BEF">
        <w:rPr>
          <w:spacing w:val="-1"/>
          <w:sz w:val="22"/>
          <w:szCs w:val="22"/>
        </w:rPr>
        <w:t>C</w:t>
      </w:r>
      <w:r w:rsidRPr="00F17BEF">
        <w:rPr>
          <w:sz w:val="22"/>
          <w:szCs w:val="22"/>
        </w:rPr>
        <w:t>on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a</w:t>
      </w:r>
      <w:r w:rsidRPr="00F17BEF">
        <w:rPr>
          <w:spacing w:val="-2"/>
          <w:sz w:val="22"/>
          <w:szCs w:val="22"/>
        </w:rPr>
        <w:t>c</w:t>
      </w:r>
      <w:r w:rsidRPr="00F17BEF">
        <w:rPr>
          <w:spacing w:val="1"/>
          <w:sz w:val="22"/>
          <w:szCs w:val="22"/>
        </w:rPr>
        <w:t>t</w:t>
      </w:r>
      <w:r w:rsidRPr="00F17BEF">
        <w:rPr>
          <w:sz w:val="22"/>
          <w:szCs w:val="22"/>
        </w:rPr>
        <w:t>:</w:t>
      </w:r>
      <w:r w:rsidRPr="00F17BEF">
        <w:rPr>
          <w:spacing w:val="54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Am</w:t>
      </w:r>
      <w:r w:rsidRPr="00F17BEF">
        <w:rPr>
          <w:sz w:val="22"/>
          <w:szCs w:val="22"/>
        </w:rPr>
        <w:t>y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z w:val="22"/>
          <w:szCs w:val="22"/>
        </w:rPr>
        <w:t>Soude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s, C</w:t>
      </w:r>
      <w:r w:rsidRPr="00F17BEF">
        <w:rPr>
          <w:spacing w:val="-3"/>
          <w:sz w:val="22"/>
          <w:szCs w:val="22"/>
        </w:rPr>
        <w:t>o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ne</w:t>
      </w:r>
      <w:r w:rsidRPr="00F17BEF">
        <w:rPr>
          <w:spacing w:val="-1"/>
          <w:sz w:val="22"/>
          <w:szCs w:val="22"/>
        </w:rPr>
        <w:t>r</w:t>
      </w:r>
      <w:r w:rsidRPr="00F17BEF">
        <w:rPr>
          <w:sz w:val="22"/>
          <w:szCs w:val="22"/>
        </w:rPr>
        <w:t>s</w:t>
      </w:r>
      <w:r w:rsidRPr="00F17BEF">
        <w:rPr>
          <w:spacing w:val="1"/>
          <w:sz w:val="22"/>
          <w:szCs w:val="22"/>
        </w:rPr>
        <w:t>t</w:t>
      </w:r>
      <w:r w:rsidRPr="00F17BEF">
        <w:rPr>
          <w:spacing w:val="-2"/>
          <w:sz w:val="22"/>
          <w:szCs w:val="22"/>
        </w:rPr>
        <w:t>o</w:t>
      </w:r>
      <w:r w:rsidRPr="00F17BEF">
        <w:rPr>
          <w:sz w:val="22"/>
          <w:szCs w:val="22"/>
        </w:rPr>
        <w:t>ne Go</w:t>
      </w:r>
      <w:r w:rsidRPr="00F17BEF">
        <w:rPr>
          <w:spacing w:val="-3"/>
          <w:sz w:val="22"/>
          <w:szCs w:val="22"/>
        </w:rPr>
        <w:t>v</w:t>
      </w:r>
      <w:r w:rsidRPr="00F17BEF">
        <w:rPr>
          <w:sz w:val="22"/>
          <w:szCs w:val="22"/>
        </w:rPr>
        <w:t>e</w:t>
      </w:r>
      <w:r w:rsidRPr="00F17BEF">
        <w:rPr>
          <w:spacing w:val="1"/>
          <w:sz w:val="22"/>
          <w:szCs w:val="22"/>
        </w:rPr>
        <w:t>r</w:t>
      </w:r>
      <w:r w:rsidRPr="00F17BEF">
        <w:rPr>
          <w:sz w:val="22"/>
          <w:szCs w:val="22"/>
        </w:rPr>
        <w:t>n</w:t>
      </w:r>
      <w:r w:rsidRPr="00F17BEF">
        <w:rPr>
          <w:spacing w:val="-4"/>
          <w:sz w:val="22"/>
          <w:szCs w:val="22"/>
        </w:rPr>
        <w:t>m</w:t>
      </w:r>
      <w:r w:rsidRPr="00F17BEF">
        <w:rPr>
          <w:sz w:val="22"/>
          <w:szCs w:val="22"/>
        </w:rPr>
        <w:t>ent</w:t>
      </w:r>
      <w:r w:rsidRPr="00F17BEF">
        <w:rPr>
          <w:spacing w:val="4"/>
          <w:sz w:val="22"/>
          <w:szCs w:val="22"/>
        </w:rPr>
        <w:t xml:space="preserve"> </w:t>
      </w:r>
      <w:r w:rsidRPr="00F17BEF">
        <w:rPr>
          <w:spacing w:val="-1"/>
          <w:sz w:val="22"/>
          <w:szCs w:val="22"/>
        </w:rPr>
        <w:t>A</w:t>
      </w:r>
      <w:r w:rsidRPr="00F17BEF">
        <w:rPr>
          <w:spacing w:val="-2"/>
          <w:sz w:val="22"/>
          <w:szCs w:val="22"/>
        </w:rPr>
        <w:t>f</w:t>
      </w:r>
      <w:r w:rsidRPr="00F17BEF">
        <w:rPr>
          <w:spacing w:val="1"/>
          <w:sz w:val="22"/>
          <w:szCs w:val="22"/>
        </w:rPr>
        <w:t>f</w:t>
      </w:r>
      <w:r w:rsidRPr="00F17BEF">
        <w:rPr>
          <w:spacing w:val="-2"/>
          <w:sz w:val="22"/>
          <w:szCs w:val="22"/>
        </w:rPr>
        <w:t>a</w:t>
      </w:r>
      <w:r w:rsidRPr="00F17BEF">
        <w:rPr>
          <w:spacing w:val="1"/>
          <w:sz w:val="22"/>
          <w:szCs w:val="22"/>
        </w:rPr>
        <w:t>irs</w:t>
      </w:r>
      <w:r w:rsidRPr="00F17BEF">
        <w:rPr>
          <w:sz w:val="22"/>
          <w:szCs w:val="22"/>
        </w:rPr>
        <w:t>.</w:t>
      </w:r>
      <w:r w:rsidRPr="00F17BEF">
        <w:rPr>
          <w:spacing w:val="-2"/>
          <w:sz w:val="22"/>
          <w:szCs w:val="22"/>
        </w:rPr>
        <w:t xml:space="preserve"> </w:t>
      </w:r>
      <w:r w:rsidRPr="00F17BEF">
        <w:rPr>
          <w:spacing w:val="1"/>
          <w:sz w:val="22"/>
          <w:szCs w:val="22"/>
        </w:rPr>
        <w:t>(</w:t>
      </w:r>
      <w:r w:rsidRPr="00F17BEF">
        <w:rPr>
          <w:sz w:val="22"/>
          <w:szCs w:val="22"/>
        </w:rPr>
        <w:t>20</w:t>
      </w:r>
      <w:r w:rsidRPr="00F17BEF">
        <w:rPr>
          <w:spacing w:val="-2"/>
          <w:sz w:val="22"/>
          <w:szCs w:val="22"/>
        </w:rPr>
        <w:t>2</w:t>
      </w:r>
      <w:r w:rsidRPr="00F17BEF">
        <w:rPr>
          <w:sz w:val="22"/>
          <w:szCs w:val="22"/>
        </w:rPr>
        <w:t>)</w:t>
      </w:r>
      <w:r w:rsidRPr="00F17BEF">
        <w:rPr>
          <w:spacing w:val="1"/>
          <w:sz w:val="22"/>
          <w:szCs w:val="22"/>
        </w:rPr>
        <w:t xml:space="preserve"> </w:t>
      </w:r>
      <w:r w:rsidRPr="00F17BEF">
        <w:rPr>
          <w:sz w:val="22"/>
          <w:szCs w:val="22"/>
        </w:rPr>
        <w:t>48</w:t>
      </w:r>
      <w:r w:rsidRPr="00F17BEF">
        <w:rPr>
          <w:spacing w:val="1"/>
          <w:sz w:val="22"/>
          <w:szCs w:val="22"/>
        </w:rPr>
        <w:t>8</w:t>
      </w:r>
      <w:r w:rsidRPr="00F17BEF">
        <w:rPr>
          <w:spacing w:val="-4"/>
          <w:sz w:val="22"/>
          <w:szCs w:val="22"/>
        </w:rPr>
        <w:t>-</w:t>
      </w:r>
      <w:r w:rsidRPr="00F17BEF">
        <w:rPr>
          <w:sz w:val="22"/>
          <w:szCs w:val="22"/>
        </w:rPr>
        <w:t xml:space="preserve">9500 or </w:t>
      </w:r>
      <w:hyperlink r:id="rId11">
        <w:r w:rsidRPr="00F17BEF">
          <w:rPr>
            <w:color w:val="0000FF"/>
            <w:sz w:val="22"/>
            <w:szCs w:val="22"/>
            <w:u w:val="single" w:color="0000FF"/>
          </w:rPr>
          <w:t>a</w:t>
        </w:r>
        <w:r w:rsidRPr="00F17BEF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Pr="00F17BEF">
          <w:rPr>
            <w:color w:val="0000FF"/>
            <w:sz w:val="22"/>
            <w:szCs w:val="22"/>
            <w:u w:val="single" w:color="0000FF"/>
          </w:rPr>
          <w:t>o</w:t>
        </w:r>
        <w:r w:rsidRPr="00F17BEF">
          <w:rPr>
            <w:color w:val="0000FF"/>
            <w:spacing w:val="-2"/>
            <w:sz w:val="22"/>
            <w:szCs w:val="22"/>
            <w:u w:val="single" w:color="0000FF"/>
          </w:rPr>
          <w:t>u</w:t>
        </w:r>
        <w:r w:rsidRPr="00F17BEF">
          <w:rPr>
            <w:color w:val="0000FF"/>
            <w:sz w:val="22"/>
            <w:szCs w:val="22"/>
            <w:u w:val="single" w:color="0000FF"/>
          </w:rPr>
          <w:t>de</w:t>
        </w:r>
        <w:r w:rsidRPr="00F17BEF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F17BEF">
          <w:rPr>
            <w:color w:val="0000FF"/>
            <w:sz w:val="22"/>
            <w:szCs w:val="22"/>
            <w:u w:val="single" w:color="0000FF"/>
          </w:rPr>
          <w:t>s</w:t>
        </w:r>
        <w:r w:rsidRPr="00F17BEF">
          <w:rPr>
            <w:color w:val="0000FF"/>
            <w:spacing w:val="-1"/>
            <w:sz w:val="22"/>
            <w:szCs w:val="22"/>
            <w:u w:val="single" w:color="0000FF"/>
          </w:rPr>
          <w:t>@</w:t>
        </w:r>
        <w:r w:rsidRPr="00F17BEF">
          <w:rPr>
            <w:color w:val="0000FF"/>
            <w:sz w:val="22"/>
            <w:szCs w:val="22"/>
            <w:u w:val="single" w:color="0000FF"/>
          </w:rPr>
          <w:t>c</w:t>
        </w:r>
        <w:r w:rsidRPr="00F17BEF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F17BEF">
          <w:rPr>
            <w:color w:val="0000FF"/>
            <w:sz w:val="22"/>
            <w:szCs w:val="22"/>
            <w:u w:val="single" w:color="0000FF"/>
          </w:rPr>
          <w:t>a</w:t>
        </w:r>
        <w:r w:rsidRPr="00F17BEF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F17BEF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F17BEF"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36253B" w:rsidRPr="00F17BEF">
      <w:pgSz w:w="12240" w:h="15840"/>
      <w:pgMar w:top="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CE8"/>
    <w:multiLevelType w:val="hybridMultilevel"/>
    <w:tmpl w:val="B89CCA5A"/>
    <w:lvl w:ilvl="0" w:tplc="BE38E668">
      <w:numFmt w:val="bullet"/>
      <w:lvlText w:val=""/>
      <w:lvlJc w:val="left"/>
      <w:pPr>
        <w:ind w:left="5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BCE3444"/>
    <w:multiLevelType w:val="hybridMultilevel"/>
    <w:tmpl w:val="C63C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19D4"/>
    <w:multiLevelType w:val="hybridMultilevel"/>
    <w:tmpl w:val="11F8BFF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5E96686A"/>
    <w:multiLevelType w:val="hybridMultilevel"/>
    <w:tmpl w:val="0B4A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5283E"/>
    <w:multiLevelType w:val="hybridMultilevel"/>
    <w:tmpl w:val="2A12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444E3"/>
    <w:multiLevelType w:val="multilevel"/>
    <w:tmpl w:val="0F50DE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3B"/>
    <w:rsid w:val="0002126F"/>
    <w:rsid w:val="00023E26"/>
    <w:rsid w:val="000242E7"/>
    <w:rsid w:val="00066D61"/>
    <w:rsid w:val="00175169"/>
    <w:rsid w:val="001D0DF8"/>
    <w:rsid w:val="0022116D"/>
    <w:rsid w:val="002427A5"/>
    <w:rsid w:val="002E4E69"/>
    <w:rsid w:val="00330434"/>
    <w:rsid w:val="00341106"/>
    <w:rsid w:val="0035378E"/>
    <w:rsid w:val="0036253B"/>
    <w:rsid w:val="00403E9F"/>
    <w:rsid w:val="00423D54"/>
    <w:rsid w:val="00443896"/>
    <w:rsid w:val="004A5B70"/>
    <w:rsid w:val="004A6674"/>
    <w:rsid w:val="004C6802"/>
    <w:rsid w:val="004D5768"/>
    <w:rsid w:val="00502459"/>
    <w:rsid w:val="00557439"/>
    <w:rsid w:val="005E232F"/>
    <w:rsid w:val="006164C2"/>
    <w:rsid w:val="006B3183"/>
    <w:rsid w:val="0079545F"/>
    <w:rsid w:val="007A6ABC"/>
    <w:rsid w:val="008A6CD1"/>
    <w:rsid w:val="008E0FFF"/>
    <w:rsid w:val="008F6C2F"/>
    <w:rsid w:val="00914DB0"/>
    <w:rsid w:val="00933D48"/>
    <w:rsid w:val="009348B2"/>
    <w:rsid w:val="00A92EF8"/>
    <w:rsid w:val="00AC24B9"/>
    <w:rsid w:val="00B34649"/>
    <w:rsid w:val="00B3510C"/>
    <w:rsid w:val="00B940EB"/>
    <w:rsid w:val="00BF0BEE"/>
    <w:rsid w:val="00C35BFB"/>
    <w:rsid w:val="00CC5239"/>
    <w:rsid w:val="00CF0B08"/>
    <w:rsid w:val="00D1715D"/>
    <w:rsid w:val="00D37277"/>
    <w:rsid w:val="00D41D64"/>
    <w:rsid w:val="00DA1871"/>
    <w:rsid w:val="00E349EB"/>
    <w:rsid w:val="00E37E32"/>
    <w:rsid w:val="00E41413"/>
    <w:rsid w:val="00E425F3"/>
    <w:rsid w:val="00E46946"/>
    <w:rsid w:val="00E80E6D"/>
    <w:rsid w:val="00E87CA2"/>
    <w:rsid w:val="00F111B1"/>
    <w:rsid w:val="00F17BEF"/>
    <w:rsid w:val="00F2459A"/>
    <w:rsid w:val="00FD6BE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7F0965"/>
  <w15:docId w15:val="{D611807A-4D7A-4C92-9052-2993972F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rsid w:val="00B3464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464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46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346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4649"/>
    <w:rPr>
      <w:color w:val="800080" w:themeColor="followedHyperlink"/>
      <w:u w:val="single"/>
    </w:rPr>
  </w:style>
  <w:style w:type="character" w:customStyle="1" w:styleId="07NarrativeTextChar">
    <w:name w:val="07. Narrative Text Char"/>
    <w:basedOn w:val="DefaultParagraphFont"/>
    <w:link w:val="07NarrativeText"/>
    <w:locked/>
    <w:rsid w:val="004D5768"/>
  </w:style>
  <w:style w:type="paragraph" w:customStyle="1" w:styleId="07NarrativeText">
    <w:name w:val="07. Narrative Text"/>
    <w:basedOn w:val="Normal"/>
    <w:link w:val="07NarrativeTextChar"/>
    <w:rsid w:val="004D5768"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D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6BE4"/>
  </w:style>
  <w:style w:type="character" w:styleId="CommentReference">
    <w:name w:val="annotation reference"/>
    <w:basedOn w:val="DefaultParagraphFont"/>
    <w:uiPriority w:val="99"/>
    <w:semiHidden/>
    <w:unhideWhenUsed/>
    <w:rsid w:val="004A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6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dc.gov/cancer/ncccp/state.ht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A22TNDR37WPX-1987-719</_dlc_DocId>
    <_dlc_DocIdUrl xmlns="2b13dd97-7bb8-4fef-b994-c93242b87804">
      <Url>https://esp.cdc.gov/sites/nccdphp/Offices/OPEL/Centerwide Policy Group/_layouts/15/DocIdRedir.aspx?ID=A22TNDR37WPX-1987-719</Url>
      <Description>A22TNDR37WPX-1987-719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57109A-C1A3-4776-9FDC-A3647C539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0A21B-D410-4D46-AA74-99100BDCF755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2b13dd97-7bb8-4fef-b994-c93242b878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E53E63-2CF7-4BAF-AC4F-3519D00FC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8CB43-1EE1-460A-9B9E-8E2368EF1E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Nikki (CDC/ONDIEH/NCCDPHP)</dc:creator>
  <cp:lastModifiedBy>Lucy Brainerd</cp:lastModifiedBy>
  <cp:revision>6</cp:revision>
  <cp:lastPrinted>2016-02-26T20:57:00Z</cp:lastPrinted>
  <dcterms:created xsi:type="dcterms:W3CDTF">2019-03-20T19:20:00Z</dcterms:created>
  <dcterms:modified xsi:type="dcterms:W3CDTF">2019-03-22T14:36:00Z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4412e334-1baf-4e63-8d34-cf80ea9b9771</vt:lpwstr>
  </property>
  <property fmtid="{D5CDD505-2E9C-101B-9397-08002B2CF9AE}" pid="4" name="_DocHome">
    <vt:i4>-510930738</vt:i4>
  </property>
</Properties>
</file>